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42B4C" w14:textId="77777777" w:rsidR="00390AB4" w:rsidRDefault="00390AB4" w:rsidP="00390AB4">
      <w:pPr>
        <w:jc w:val="center"/>
        <w:rPr>
          <w:b/>
          <w:sz w:val="24"/>
          <w:szCs w:val="24"/>
        </w:rPr>
      </w:pPr>
    </w:p>
    <w:p w14:paraId="359E07E8" w14:textId="77777777" w:rsidR="00390AB4" w:rsidRDefault="00390AB4" w:rsidP="00390A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GMINNE ZRZESZENIE LUDOWE ZESPOŁY SPORTOWE </w:t>
      </w:r>
      <w:r>
        <w:rPr>
          <w:b/>
          <w:sz w:val="24"/>
          <w:szCs w:val="24"/>
        </w:rPr>
        <w:br/>
        <w:t>W OSTROWIE WIELKOPOLSKIM</w:t>
      </w:r>
    </w:p>
    <w:p w14:paraId="0AA22E85" w14:textId="77777777" w:rsidR="00390AB4" w:rsidRDefault="00390AB4" w:rsidP="00390AB4">
      <w:pPr>
        <w:jc w:val="center"/>
        <w:rPr>
          <w:b/>
          <w:sz w:val="24"/>
          <w:szCs w:val="24"/>
        </w:rPr>
      </w:pPr>
    </w:p>
    <w:p w14:paraId="0ADF52A0" w14:textId="77777777" w:rsidR="00390AB4" w:rsidRDefault="00390AB4" w:rsidP="00390AB4">
      <w:pPr>
        <w:jc w:val="center"/>
        <w:rPr>
          <w:b/>
          <w:sz w:val="24"/>
          <w:szCs w:val="24"/>
        </w:rPr>
      </w:pPr>
    </w:p>
    <w:p w14:paraId="34718158" w14:textId="77777777" w:rsidR="00390AB4" w:rsidRDefault="00390AB4" w:rsidP="00390AB4">
      <w:pPr>
        <w:jc w:val="center"/>
        <w:rPr>
          <w:b/>
          <w:sz w:val="24"/>
          <w:szCs w:val="24"/>
        </w:rPr>
      </w:pPr>
    </w:p>
    <w:p w14:paraId="017BCFCF" w14:textId="77777777" w:rsidR="00390AB4" w:rsidRDefault="00390AB4" w:rsidP="00390AB4">
      <w:pPr>
        <w:jc w:val="center"/>
        <w:rPr>
          <w:b/>
          <w:sz w:val="24"/>
          <w:szCs w:val="24"/>
        </w:rPr>
      </w:pPr>
      <w:r>
        <w:fldChar w:fldCharType="begin"/>
      </w:r>
      <w:r>
        <w:instrText xml:space="preserve"> INCLUDEPICTURE "http://www.lzs.olsztyn.pl/attachments/Image/lzs-logo-300dpi.jpg" \* MERGEFORMATINET </w:instrText>
      </w:r>
      <w:r>
        <w:fldChar w:fldCharType="separate"/>
      </w:r>
      <w:r>
        <w:fldChar w:fldCharType="begin"/>
      </w:r>
      <w:r>
        <w:instrText xml:space="preserve"> INCLUDEPICTURE  "http://www.lzs.olsztyn.pl/attachments/Image/lzs-logo-300dpi.jpg" \* MERGEFORMATINET </w:instrText>
      </w:r>
      <w:r>
        <w:fldChar w:fldCharType="separate"/>
      </w:r>
      <w:r>
        <w:fldChar w:fldCharType="begin"/>
      </w:r>
      <w:r>
        <w:instrText xml:space="preserve"> INCLUDEPICTURE  "http://www.lzs.olsztyn.pl/attachments/Image/lzs-logo-300dpi.jpg" \* MERGEFORMATINET </w:instrText>
      </w:r>
      <w:r>
        <w:fldChar w:fldCharType="separate"/>
      </w:r>
      <w:r>
        <w:fldChar w:fldCharType="begin"/>
      </w:r>
      <w:r>
        <w:instrText xml:space="preserve"> INCLUDEPICTURE  "http://www.lzs.olsztyn.pl/attachments/Image/lzs-logo-300dpi.jpg" \* MERGEFORMATINET </w:instrText>
      </w:r>
      <w:r>
        <w:fldChar w:fldCharType="separate"/>
      </w:r>
      <w:r>
        <w:fldChar w:fldCharType="begin"/>
      </w:r>
      <w:r>
        <w:instrText xml:space="preserve"> INCLUDEPICTURE  "http://www.lzs.olsztyn.pl/attachments/Image/lzs-logo-300dpi.jpg" \* MERGEFORMATINET </w:instrText>
      </w:r>
      <w:r>
        <w:fldChar w:fldCharType="separate"/>
      </w:r>
      <w:r>
        <w:fldChar w:fldCharType="begin"/>
      </w:r>
      <w:r>
        <w:instrText xml:space="preserve"> INCLUDEPICTURE  "http://www.lzs.olsztyn.pl/attachments/Image/lzs-logo-300dpi.jpg" \* MERGEFORMATINET </w:instrText>
      </w:r>
      <w:r>
        <w:fldChar w:fldCharType="separate"/>
      </w:r>
      <w:r>
        <w:fldChar w:fldCharType="begin"/>
      </w:r>
      <w:r>
        <w:instrText xml:space="preserve"> INCLUDEPICTURE  "http://www.lzs.olsztyn.pl/attachments/Image/lzs-logo-300dpi.jpg" \* MERGEFORMATINET </w:instrText>
      </w:r>
      <w:r>
        <w:fldChar w:fldCharType="separate"/>
      </w:r>
      <w:r>
        <w:fldChar w:fldCharType="begin"/>
      </w:r>
      <w:r>
        <w:instrText xml:space="preserve"> INCLUDEPICTURE  "http://www.lzs.olsztyn.pl/attachments/Image/lzs-logo-300dpi.jpg" \* MERGEFORMATINET </w:instrText>
      </w:r>
      <w:r>
        <w:fldChar w:fldCharType="separate"/>
      </w:r>
      <w:r w:rsidR="00140FEB">
        <w:fldChar w:fldCharType="begin"/>
      </w:r>
      <w:r w:rsidR="00140FEB">
        <w:instrText xml:space="preserve"> INCLUDEPICTURE  "http://www.lzs.olsztyn.pl/attachments/Image/lzs-logo-300dpi.jpg" \* MERGEFORMATINET </w:instrText>
      </w:r>
      <w:r w:rsidR="00140FEB">
        <w:fldChar w:fldCharType="separate"/>
      </w:r>
      <w:r w:rsidR="001172A6">
        <w:fldChar w:fldCharType="begin"/>
      </w:r>
      <w:r w:rsidR="001172A6">
        <w:instrText xml:space="preserve"> </w:instrText>
      </w:r>
      <w:r w:rsidR="001172A6">
        <w:instrText>INCLUDEPICTURE  "http://www.lzs.olsztyn.pl/attachments/Image/lzs-logo-300dpi.jpg" \* MERGEFORMATINET</w:instrText>
      </w:r>
      <w:r w:rsidR="001172A6">
        <w:instrText xml:space="preserve"> </w:instrText>
      </w:r>
      <w:r w:rsidR="001172A6">
        <w:fldChar w:fldCharType="separate"/>
      </w:r>
      <w:r w:rsidR="001172A6">
        <w:pict w14:anchorId="425969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129pt">
            <v:imagedata r:id="rId5" r:href="rId6" croptop="1536f" cropbottom="2065f" cropleft="1800f" cropright="2065f"/>
          </v:shape>
        </w:pict>
      </w:r>
      <w:r w:rsidR="001172A6">
        <w:fldChar w:fldCharType="end"/>
      </w:r>
      <w:r w:rsidR="00140FEB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05DFEC94" w14:textId="77777777" w:rsidR="00390AB4" w:rsidRDefault="00390AB4" w:rsidP="00390AB4">
      <w:pPr>
        <w:jc w:val="center"/>
        <w:rPr>
          <w:b/>
          <w:sz w:val="24"/>
          <w:szCs w:val="24"/>
        </w:rPr>
      </w:pPr>
    </w:p>
    <w:p w14:paraId="7A839BF7" w14:textId="77777777" w:rsidR="00390AB4" w:rsidRDefault="00390AB4" w:rsidP="00390AB4">
      <w:pPr>
        <w:jc w:val="center"/>
        <w:rPr>
          <w:b/>
          <w:sz w:val="24"/>
          <w:szCs w:val="24"/>
        </w:rPr>
      </w:pPr>
    </w:p>
    <w:p w14:paraId="260352E4" w14:textId="77777777" w:rsidR="00390AB4" w:rsidRDefault="00390AB4" w:rsidP="00390AB4">
      <w:pPr>
        <w:jc w:val="center"/>
        <w:rPr>
          <w:b/>
          <w:sz w:val="24"/>
          <w:szCs w:val="24"/>
        </w:rPr>
      </w:pPr>
    </w:p>
    <w:p w14:paraId="688FCEAA" w14:textId="32F0E2BC" w:rsidR="00390AB4" w:rsidRPr="00191EAB" w:rsidRDefault="00390AB4" w:rsidP="00390AB4">
      <w:pPr>
        <w:jc w:val="center"/>
        <w:rPr>
          <w:b/>
          <w:sz w:val="74"/>
          <w:szCs w:val="58"/>
        </w:rPr>
      </w:pPr>
      <w:r w:rsidRPr="00191EAB">
        <w:rPr>
          <w:b/>
          <w:sz w:val="74"/>
          <w:szCs w:val="58"/>
        </w:rPr>
        <w:t>SPARTAKIADA 202</w:t>
      </w:r>
      <w:r>
        <w:rPr>
          <w:b/>
          <w:sz w:val="74"/>
          <w:szCs w:val="58"/>
        </w:rPr>
        <w:t>1</w:t>
      </w:r>
    </w:p>
    <w:p w14:paraId="6FF847CA" w14:textId="77777777" w:rsidR="00390AB4" w:rsidRPr="002B3F4D" w:rsidRDefault="00390AB4" w:rsidP="00390AB4">
      <w:pPr>
        <w:jc w:val="center"/>
        <w:rPr>
          <w:b/>
          <w:sz w:val="60"/>
          <w:szCs w:val="24"/>
        </w:rPr>
      </w:pPr>
      <w:r w:rsidRPr="002B3F4D">
        <w:rPr>
          <w:b/>
          <w:sz w:val="60"/>
          <w:szCs w:val="24"/>
        </w:rPr>
        <w:t>REGULAMIN</w:t>
      </w:r>
    </w:p>
    <w:p w14:paraId="22E71023" w14:textId="77777777" w:rsidR="00390AB4" w:rsidRPr="002B3F4D" w:rsidRDefault="00390AB4" w:rsidP="00390AB4">
      <w:pPr>
        <w:jc w:val="center"/>
        <w:rPr>
          <w:b/>
          <w:sz w:val="40"/>
          <w:szCs w:val="24"/>
        </w:rPr>
      </w:pPr>
    </w:p>
    <w:p w14:paraId="1562DD05" w14:textId="5E370ADB" w:rsidR="00390AB4" w:rsidRPr="002B3F4D" w:rsidRDefault="00390AB4" w:rsidP="00390AB4">
      <w:pPr>
        <w:jc w:val="center"/>
        <w:rPr>
          <w:b/>
          <w:sz w:val="40"/>
          <w:szCs w:val="24"/>
        </w:rPr>
      </w:pPr>
      <w:r w:rsidRPr="002B3F4D">
        <w:rPr>
          <w:b/>
          <w:sz w:val="40"/>
          <w:szCs w:val="24"/>
        </w:rPr>
        <w:t>XXV</w:t>
      </w:r>
      <w:r>
        <w:rPr>
          <w:b/>
          <w:sz w:val="40"/>
          <w:szCs w:val="24"/>
        </w:rPr>
        <w:t>II</w:t>
      </w:r>
      <w:r w:rsidRPr="002B3F4D">
        <w:rPr>
          <w:b/>
          <w:sz w:val="40"/>
          <w:szCs w:val="24"/>
        </w:rPr>
        <w:t xml:space="preserve"> LETNIEJ SPARTAKIADY LZS </w:t>
      </w:r>
      <w:r>
        <w:rPr>
          <w:b/>
          <w:sz w:val="40"/>
          <w:szCs w:val="24"/>
        </w:rPr>
        <w:br/>
      </w:r>
      <w:r w:rsidRPr="002B3F4D">
        <w:rPr>
          <w:b/>
          <w:sz w:val="40"/>
          <w:szCs w:val="24"/>
        </w:rPr>
        <w:t>ORAZ MIESZKAŃCÓW WSI</w:t>
      </w:r>
    </w:p>
    <w:p w14:paraId="0CC5B52D" w14:textId="77777777" w:rsidR="00390AB4" w:rsidRPr="002B3F4D" w:rsidRDefault="00390AB4" w:rsidP="00390AB4">
      <w:pPr>
        <w:jc w:val="center"/>
        <w:rPr>
          <w:b/>
          <w:sz w:val="40"/>
          <w:szCs w:val="24"/>
        </w:rPr>
      </w:pPr>
      <w:r w:rsidRPr="002B3F4D">
        <w:rPr>
          <w:b/>
          <w:sz w:val="40"/>
          <w:szCs w:val="24"/>
        </w:rPr>
        <w:t>GMINY OSTRÓW WIELKOPOLSKI</w:t>
      </w:r>
    </w:p>
    <w:p w14:paraId="17C44735" w14:textId="77777777" w:rsidR="00390AB4" w:rsidRPr="002B3F4D" w:rsidRDefault="00390AB4" w:rsidP="00390AB4">
      <w:pPr>
        <w:jc w:val="center"/>
        <w:rPr>
          <w:b/>
          <w:sz w:val="40"/>
          <w:szCs w:val="24"/>
        </w:rPr>
      </w:pPr>
    </w:p>
    <w:p w14:paraId="5FEC7725" w14:textId="77777777" w:rsidR="00390AB4" w:rsidRPr="002B3F4D" w:rsidRDefault="00390AB4" w:rsidP="00390AB4">
      <w:pPr>
        <w:jc w:val="center"/>
        <w:rPr>
          <w:b/>
          <w:sz w:val="40"/>
          <w:szCs w:val="24"/>
        </w:rPr>
      </w:pPr>
    </w:p>
    <w:p w14:paraId="0DA3BDCE" w14:textId="77777777" w:rsidR="00390AB4" w:rsidRPr="002B3F4D" w:rsidRDefault="00390AB4" w:rsidP="00390AB4">
      <w:pPr>
        <w:jc w:val="center"/>
        <w:rPr>
          <w:b/>
          <w:sz w:val="40"/>
          <w:szCs w:val="24"/>
        </w:rPr>
      </w:pPr>
    </w:p>
    <w:p w14:paraId="5DB548DF" w14:textId="77777777" w:rsidR="00390AB4" w:rsidRPr="002B3F4D" w:rsidRDefault="00390AB4" w:rsidP="00390AB4">
      <w:pPr>
        <w:jc w:val="center"/>
        <w:rPr>
          <w:b/>
          <w:sz w:val="40"/>
          <w:szCs w:val="24"/>
        </w:rPr>
      </w:pPr>
    </w:p>
    <w:p w14:paraId="0EB98654" w14:textId="3CB4BEF1" w:rsidR="00390AB4" w:rsidRPr="002B3F4D" w:rsidRDefault="00390AB4" w:rsidP="00390AB4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Lewków</w:t>
      </w:r>
      <w:r w:rsidRPr="002B3F4D">
        <w:rPr>
          <w:b/>
          <w:sz w:val="32"/>
          <w:szCs w:val="24"/>
        </w:rPr>
        <w:t>, 2</w:t>
      </w:r>
      <w:r>
        <w:rPr>
          <w:b/>
          <w:sz w:val="32"/>
          <w:szCs w:val="24"/>
        </w:rPr>
        <w:t>6 września</w:t>
      </w:r>
      <w:r w:rsidRPr="002B3F4D">
        <w:rPr>
          <w:b/>
          <w:sz w:val="32"/>
          <w:szCs w:val="24"/>
        </w:rPr>
        <w:t xml:space="preserve"> 20</w:t>
      </w:r>
      <w:r>
        <w:rPr>
          <w:b/>
          <w:sz w:val="32"/>
          <w:szCs w:val="24"/>
        </w:rPr>
        <w:t>21</w:t>
      </w:r>
      <w:r w:rsidRPr="002B3F4D">
        <w:rPr>
          <w:b/>
          <w:sz w:val="32"/>
          <w:szCs w:val="24"/>
        </w:rPr>
        <w:t xml:space="preserve"> r.</w:t>
      </w:r>
    </w:p>
    <w:p w14:paraId="7E630CE5" w14:textId="77777777" w:rsidR="00390AB4" w:rsidRDefault="00390AB4" w:rsidP="00390AB4">
      <w:pPr>
        <w:jc w:val="center"/>
        <w:rPr>
          <w:b/>
          <w:sz w:val="24"/>
          <w:szCs w:val="24"/>
        </w:rPr>
      </w:pPr>
    </w:p>
    <w:p w14:paraId="38F298DD" w14:textId="77777777" w:rsidR="00390AB4" w:rsidRDefault="00390AB4" w:rsidP="00390AB4">
      <w:pPr>
        <w:jc w:val="center"/>
        <w:rPr>
          <w:b/>
          <w:sz w:val="24"/>
          <w:szCs w:val="24"/>
        </w:rPr>
      </w:pPr>
    </w:p>
    <w:p w14:paraId="4DDF30DF" w14:textId="77777777" w:rsidR="00390AB4" w:rsidRDefault="00390AB4" w:rsidP="00390AB4">
      <w:pPr>
        <w:jc w:val="center"/>
        <w:rPr>
          <w:b/>
          <w:sz w:val="24"/>
          <w:szCs w:val="24"/>
        </w:rPr>
      </w:pPr>
    </w:p>
    <w:p w14:paraId="0662CC02" w14:textId="77777777" w:rsidR="00390AB4" w:rsidRDefault="00390AB4" w:rsidP="00390AB4">
      <w:pPr>
        <w:jc w:val="center"/>
        <w:rPr>
          <w:b/>
          <w:sz w:val="24"/>
          <w:szCs w:val="24"/>
        </w:rPr>
      </w:pPr>
    </w:p>
    <w:p w14:paraId="173918E9" w14:textId="77777777" w:rsidR="00390AB4" w:rsidRDefault="00390AB4" w:rsidP="00390AB4">
      <w:pPr>
        <w:jc w:val="center"/>
        <w:rPr>
          <w:b/>
          <w:sz w:val="24"/>
          <w:szCs w:val="24"/>
        </w:rPr>
      </w:pPr>
    </w:p>
    <w:p w14:paraId="047D4E42" w14:textId="77777777" w:rsidR="00390AB4" w:rsidRDefault="00390AB4" w:rsidP="00390AB4">
      <w:pPr>
        <w:jc w:val="center"/>
        <w:rPr>
          <w:b/>
          <w:sz w:val="24"/>
          <w:szCs w:val="24"/>
        </w:rPr>
      </w:pPr>
    </w:p>
    <w:p w14:paraId="562FE283" w14:textId="77777777" w:rsidR="00390AB4" w:rsidRDefault="00390AB4" w:rsidP="00390AB4">
      <w:pPr>
        <w:jc w:val="center"/>
        <w:rPr>
          <w:b/>
          <w:sz w:val="24"/>
          <w:szCs w:val="24"/>
        </w:rPr>
      </w:pPr>
    </w:p>
    <w:p w14:paraId="06119FB3" w14:textId="77777777" w:rsidR="00390AB4" w:rsidRDefault="00390AB4" w:rsidP="00390AB4">
      <w:pPr>
        <w:jc w:val="center"/>
        <w:rPr>
          <w:b/>
          <w:sz w:val="24"/>
          <w:szCs w:val="24"/>
        </w:rPr>
      </w:pPr>
    </w:p>
    <w:p w14:paraId="6D283CEA" w14:textId="77777777" w:rsidR="00390AB4" w:rsidRDefault="00390AB4" w:rsidP="00390AB4">
      <w:pPr>
        <w:jc w:val="center"/>
        <w:rPr>
          <w:b/>
          <w:sz w:val="24"/>
          <w:szCs w:val="24"/>
        </w:rPr>
      </w:pPr>
    </w:p>
    <w:p w14:paraId="3BB5C143" w14:textId="77777777" w:rsidR="00390AB4" w:rsidRDefault="00390AB4" w:rsidP="00390AB4">
      <w:pPr>
        <w:jc w:val="center"/>
        <w:rPr>
          <w:b/>
          <w:sz w:val="24"/>
          <w:szCs w:val="24"/>
        </w:rPr>
      </w:pPr>
    </w:p>
    <w:p w14:paraId="46C402AD" w14:textId="77777777" w:rsidR="00390AB4" w:rsidRDefault="00390AB4" w:rsidP="00390AB4">
      <w:pPr>
        <w:jc w:val="center"/>
        <w:rPr>
          <w:b/>
          <w:sz w:val="24"/>
          <w:szCs w:val="24"/>
        </w:rPr>
      </w:pPr>
    </w:p>
    <w:p w14:paraId="68A790CB" w14:textId="77777777" w:rsidR="00390AB4" w:rsidRDefault="00390AB4" w:rsidP="00390AB4">
      <w:pPr>
        <w:jc w:val="center"/>
        <w:rPr>
          <w:b/>
          <w:sz w:val="24"/>
          <w:szCs w:val="24"/>
        </w:rPr>
      </w:pPr>
    </w:p>
    <w:p w14:paraId="7F6AB5CD" w14:textId="77777777" w:rsidR="00390AB4" w:rsidRDefault="00390AB4" w:rsidP="00390AB4">
      <w:pPr>
        <w:jc w:val="center"/>
        <w:rPr>
          <w:b/>
          <w:sz w:val="24"/>
          <w:szCs w:val="24"/>
        </w:rPr>
      </w:pPr>
    </w:p>
    <w:p w14:paraId="3BCD758E" w14:textId="77777777" w:rsidR="00390AB4" w:rsidRDefault="00390AB4" w:rsidP="00390AB4">
      <w:pPr>
        <w:jc w:val="center"/>
        <w:rPr>
          <w:b/>
          <w:sz w:val="24"/>
          <w:szCs w:val="24"/>
        </w:rPr>
      </w:pPr>
    </w:p>
    <w:p w14:paraId="54239AA2" w14:textId="77777777" w:rsidR="00390AB4" w:rsidRDefault="00390AB4" w:rsidP="00390AB4">
      <w:pPr>
        <w:jc w:val="center"/>
        <w:rPr>
          <w:b/>
          <w:sz w:val="24"/>
          <w:szCs w:val="24"/>
        </w:rPr>
      </w:pPr>
    </w:p>
    <w:p w14:paraId="74F00EB7" w14:textId="77777777" w:rsidR="00390AB4" w:rsidRDefault="00390AB4" w:rsidP="00390AB4">
      <w:pPr>
        <w:jc w:val="center"/>
        <w:rPr>
          <w:b/>
          <w:sz w:val="24"/>
          <w:szCs w:val="24"/>
        </w:rPr>
      </w:pPr>
    </w:p>
    <w:p w14:paraId="387188D4" w14:textId="77777777" w:rsidR="00390AB4" w:rsidRDefault="00390AB4" w:rsidP="00390AB4">
      <w:pPr>
        <w:jc w:val="center"/>
        <w:rPr>
          <w:b/>
          <w:sz w:val="24"/>
          <w:szCs w:val="24"/>
        </w:rPr>
      </w:pPr>
    </w:p>
    <w:p w14:paraId="769AFAB7" w14:textId="77777777" w:rsidR="00390AB4" w:rsidRDefault="00390AB4" w:rsidP="00390AB4">
      <w:pPr>
        <w:jc w:val="center"/>
        <w:rPr>
          <w:b/>
          <w:sz w:val="24"/>
          <w:szCs w:val="24"/>
        </w:rPr>
      </w:pPr>
    </w:p>
    <w:p w14:paraId="3291262F" w14:textId="77777777" w:rsidR="00390AB4" w:rsidRDefault="00390AB4" w:rsidP="00390AB4">
      <w:pPr>
        <w:jc w:val="center"/>
        <w:rPr>
          <w:b/>
          <w:sz w:val="24"/>
          <w:szCs w:val="24"/>
        </w:rPr>
      </w:pPr>
    </w:p>
    <w:p w14:paraId="05729B8A" w14:textId="77777777" w:rsidR="00390AB4" w:rsidRDefault="00390AB4" w:rsidP="00390AB4">
      <w:pPr>
        <w:jc w:val="center"/>
        <w:rPr>
          <w:b/>
          <w:sz w:val="24"/>
          <w:szCs w:val="24"/>
        </w:rPr>
      </w:pPr>
    </w:p>
    <w:p w14:paraId="18C5B508" w14:textId="77777777" w:rsidR="00390AB4" w:rsidRDefault="00390AB4" w:rsidP="00390AB4">
      <w:pPr>
        <w:jc w:val="center"/>
        <w:rPr>
          <w:b/>
          <w:sz w:val="24"/>
          <w:szCs w:val="24"/>
        </w:rPr>
      </w:pPr>
    </w:p>
    <w:p w14:paraId="73BEBAB6" w14:textId="77777777" w:rsidR="00390AB4" w:rsidRDefault="00390AB4" w:rsidP="00390AB4">
      <w:pPr>
        <w:jc w:val="center"/>
        <w:rPr>
          <w:b/>
          <w:sz w:val="24"/>
          <w:szCs w:val="24"/>
        </w:rPr>
      </w:pPr>
    </w:p>
    <w:p w14:paraId="770DCAE7" w14:textId="77777777" w:rsidR="00390AB4" w:rsidRDefault="00390AB4" w:rsidP="00390AB4">
      <w:pPr>
        <w:jc w:val="center"/>
        <w:rPr>
          <w:b/>
          <w:sz w:val="24"/>
          <w:szCs w:val="24"/>
        </w:rPr>
      </w:pPr>
    </w:p>
    <w:p w14:paraId="672E0A9C" w14:textId="77777777" w:rsidR="00390AB4" w:rsidRDefault="00390AB4" w:rsidP="00390AB4">
      <w:pPr>
        <w:jc w:val="center"/>
        <w:rPr>
          <w:b/>
          <w:sz w:val="24"/>
          <w:szCs w:val="24"/>
        </w:rPr>
      </w:pPr>
    </w:p>
    <w:p w14:paraId="6C59E4E7" w14:textId="77777777" w:rsidR="00390AB4" w:rsidRDefault="00390AB4" w:rsidP="00390AB4">
      <w:pPr>
        <w:jc w:val="center"/>
        <w:rPr>
          <w:b/>
          <w:sz w:val="24"/>
          <w:szCs w:val="24"/>
        </w:rPr>
      </w:pPr>
    </w:p>
    <w:p w14:paraId="4FAF50C7" w14:textId="77777777" w:rsidR="00390AB4" w:rsidRDefault="00390AB4" w:rsidP="00390AB4">
      <w:pPr>
        <w:jc w:val="center"/>
        <w:rPr>
          <w:b/>
          <w:sz w:val="24"/>
          <w:szCs w:val="24"/>
        </w:rPr>
      </w:pPr>
    </w:p>
    <w:p w14:paraId="13BABAA3" w14:textId="77777777" w:rsidR="00390AB4" w:rsidRDefault="00390AB4" w:rsidP="00390AB4">
      <w:pPr>
        <w:jc w:val="center"/>
        <w:rPr>
          <w:b/>
          <w:sz w:val="24"/>
          <w:szCs w:val="24"/>
        </w:rPr>
      </w:pPr>
    </w:p>
    <w:p w14:paraId="7D96B89B" w14:textId="77777777" w:rsidR="00390AB4" w:rsidRDefault="00390AB4" w:rsidP="00390AB4">
      <w:pPr>
        <w:jc w:val="center"/>
        <w:rPr>
          <w:b/>
          <w:sz w:val="24"/>
          <w:szCs w:val="24"/>
        </w:rPr>
      </w:pPr>
    </w:p>
    <w:p w14:paraId="1A3517C2" w14:textId="77777777" w:rsidR="00390AB4" w:rsidRDefault="00390AB4" w:rsidP="00390AB4">
      <w:pPr>
        <w:jc w:val="center"/>
        <w:rPr>
          <w:b/>
          <w:sz w:val="24"/>
          <w:szCs w:val="24"/>
        </w:rPr>
      </w:pPr>
    </w:p>
    <w:p w14:paraId="01DD344A" w14:textId="77777777" w:rsidR="00390AB4" w:rsidRDefault="00390AB4" w:rsidP="00390AB4">
      <w:pPr>
        <w:jc w:val="center"/>
        <w:rPr>
          <w:b/>
          <w:sz w:val="24"/>
          <w:szCs w:val="24"/>
        </w:rPr>
      </w:pPr>
    </w:p>
    <w:p w14:paraId="1E2BA0F3" w14:textId="77777777" w:rsidR="00390AB4" w:rsidRDefault="00390AB4" w:rsidP="00390AB4">
      <w:pPr>
        <w:jc w:val="center"/>
        <w:rPr>
          <w:b/>
          <w:sz w:val="24"/>
          <w:szCs w:val="24"/>
        </w:rPr>
      </w:pPr>
    </w:p>
    <w:p w14:paraId="0ACA4840" w14:textId="77777777" w:rsidR="00390AB4" w:rsidRDefault="00390AB4" w:rsidP="00390A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REGULAMIN</w:t>
      </w:r>
    </w:p>
    <w:p w14:paraId="0D426BB0" w14:textId="7D0DFC30" w:rsidR="00390AB4" w:rsidRDefault="00390AB4" w:rsidP="00390A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XXVII LETNIEJ SPARTAKIADY LZS ORAZ MIESZKAŃCÓW WSI</w:t>
      </w:r>
    </w:p>
    <w:p w14:paraId="4829E766" w14:textId="77777777" w:rsidR="00390AB4" w:rsidRDefault="00390AB4" w:rsidP="00390A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GMINY OSTRÓW WIELKOPOLSKI</w:t>
      </w:r>
    </w:p>
    <w:p w14:paraId="0A9F1132" w14:textId="77777777" w:rsidR="00390AB4" w:rsidRDefault="00390AB4" w:rsidP="00390AB4">
      <w:pPr>
        <w:jc w:val="both"/>
        <w:rPr>
          <w:b/>
          <w:sz w:val="24"/>
        </w:rPr>
      </w:pPr>
    </w:p>
    <w:p w14:paraId="1363562D" w14:textId="77777777" w:rsidR="00390AB4" w:rsidRPr="002466AE" w:rsidRDefault="00390AB4" w:rsidP="00390AB4">
      <w:pPr>
        <w:jc w:val="both"/>
        <w:rPr>
          <w:rFonts w:cstheme="minorHAnsi"/>
          <w:sz w:val="24"/>
        </w:rPr>
      </w:pPr>
      <w:r w:rsidRPr="002466AE">
        <w:rPr>
          <w:rFonts w:cstheme="minorHAnsi"/>
          <w:b/>
          <w:sz w:val="24"/>
        </w:rPr>
        <w:t>I</w:t>
      </w:r>
      <w:r>
        <w:rPr>
          <w:rFonts w:cstheme="minorHAnsi"/>
          <w:b/>
          <w:sz w:val="24"/>
        </w:rPr>
        <w:t>.</w:t>
      </w:r>
      <w:r w:rsidRPr="002466AE">
        <w:rPr>
          <w:rFonts w:cstheme="minorHAnsi"/>
          <w:b/>
          <w:sz w:val="24"/>
        </w:rPr>
        <w:t xml:space="preserve">  CEL</w:t>
      </w:r>
    </w:p>
    <w:p w14:paraId="64EDB9DD" w14:textId="77777777" w:rsidR="00390AB4" w:rsidRPr="002466AE" w:rsidRDefault="00390AB4" w:rsidP="00390AB4">
      <w:pPr>
        <w:spacing w:after="0" w:line="240" w:lineRule="auto"/>
        <w:jc w:val="both"/>
        <w:rPr>
          <w:rFonts w:cstheme="minorHAnsi"/>
          <w:sz w:val="24"/>
        </w:rPr>
      </w:pPr>
      <w:r w:rsidRPr="002466AE">
        <w:rPr>
          <w:rFonts w:cstheme="minorHAnsi"/>
          <w:sz w:val="24"/>
        </w:rPr>
        <w:t>Popularyzacja kultury fizycznej wśród mieszkańców gminy Ostrów Wielkopolski</w:t>
      </w:r>
    </w:p>
    <w:p w14:paraId="0F0031FF" w14:textId="77777777" w:rsidR="00390AB4" w:rsidRPr="002466AE" w:rsidRDefault="00390AB4" w:rsidP="00390AB4">
      <w:pPr>
        <w:spacing w:after="0" w:line="240" w:lineRule="auto"/>
        <w:jc w:val="both"/>
        <w:rPr>
          <w:rFonts w:cstheme="minorHAnsi"/>
          <w:sz w:val="24"/>
        </w:rPr>
      </w:pPr>
      <w:r w:rsidRPr="002466AE">
        <w:rPr>
          <w:rFonts w:cstheme="minorHAnsi"/>
          <w:sz w:val="24"/>
        </w:rPr>
        <w:t>Poprawienie stanu sprawności fizycznej mieszkańców gminy Ostrów Wielkopolski</w:t>
      </w:r>
    </w:p>
    <w:p w14:paraId="158ACDE5" w14:textId="77777777" w:rsidR="00390AB4" w:rsidRPr="002466AE" w:rsidRDefault="00390AB4" w:rsidP="00390AB4">
      <w:pPr>
        <w:spacing w:after="0" w:line="240" w:lineRule="auto"/>
        <w:jc w:val="both"/>
        <w:rPr>
          <w:rFonts w:eastAsia="TTE1ACE3D8t00" w:cstheme="minorHAnsi"/>
          <w:color w:val="000000"/>
          <w:sz w:val="24"/>
          <w:szCs w:val="24"/>
        </w:rPr>
      </w:pPr>
      <w:r w:rsidRPr="002466AE">
        <w:rPr>
          <w:rFonts w:cstheme="minorHAnsi"/>
          <w:sz w:val="24"/>
        </w:rPr>
        <w:t>Aktywizacja do systematycznego działania w zakresie rozwoju sportu i rekreacji.</w:t>
      </w:r>
    </w:p>
    <w:p w14:paraId="09097DE5" w14:textId="77777777" w:rsidR="00390AB4" w:rsidRPr="002466AE" w:rsidRDefault="00390AB4" w:rsidP="00390AB4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eastAsia="TTE1ACE3D8t00" w:cstheme="minorHAnsi"/>
          <w:color w:val="000000"/>
          <w:sz w:val="24"/>
          <w:szCs w:val="24"/>
        </w:rPr>
      </w:pPr>
      <w:r w:rsidRPr="002466AE">
        <w:rPr>
          <w:rFonts w:eastAsia="TTE1ACE3D8t00" w:cstheme="minorHAnsi"/>
          <w:color w:val="000000"/>
          <w:sz w:val="24"/>
          <w:szCs w:val="24"/>
        </w:rPr>
        <w:t>Integracja społeczna, poznanie nowych ludzi</w:t>
      </w:r>
    </w:p>
    <w:p w14:paraId="4C2F7A68" w14:textId="77777777" w:rsidR="00390AB4" w:rsidRPr="002466AE" w:rsidRDefault="00390AB4" w:rsidP="00390AB4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cstheme="minorHAnsi"/>
          <w:sz w:val="24"/>
        </w:rPr>
      </w:pPr>
      <w:r w:rsidRPr="002466AE">
        <w:rPr>
          <w:rFonts w:eastAsia="TTE1ACE3D8t00" w:cstheme="minorHAnsi"/>
          <w:color w:val="000000"/>
          <w:sz w:val="24"/>
          <w:szCs w:val="24"/>
        </w:rPr>
        <w:t>Zaangażowanie mieszkańców w sportowej rywalizacji</w:t>
      </w:r>
    </w:p>
    <w:p w14:paraId="5477B4CE" w14:textId="77777777" w:rsidR="00390AB4" w:rsidRPr="002466AE" w:rsidRDefault="00390AB4" w:rsidP="00390AB4">
      <w:pPr>
        <w:spacing w:after="0" w:line="240" w:lineRule="auto"/>
        <w:jc w:val="both"/>
        <w:rPr>
          <w:rFonts w:cstheme="minorHAnsi"/>
          <w:sz w:val="24"/>
        </w:rPr>
      </w:pPr>
      <w:r w:rsidRPr="002466AE">
        <w:rPr>
          <w:rFonts w:cstheme="minorHAnsi"/>
          <w:sz w:val="24"/>
        </w:rPr>
        <w:t>Wyłonienie reprezentacji na Powiatowe Igrzyska LZS oraz Mieszkańców Wsi</w:t>
      </w:r>
    </w:p>
    <w:p w14:paraId="0F60388D" w14:textId="77777777" w:rsidR="00390AB4" w:rsidRPr="002466AE" w:rsidRDefault="00390AB4" w:rsidP="00390AB4">
      <w:pPr>
        <w:spacing w:after="0" w:line="240" w:lineRule="auto"/>
        <w:jc w:val="both"/>
        <w:rPr>
          <w:rFonts w:cstheme="minorHAnsi"/>
          <w:sz w:val="24"/>
        </w:rPr>
      </w:pPr>
    </w:p>
    <w:p w14:paraId="79663A68" w14:textId="77777777" w:rsidR="00390AB4" w:rsidRPr="002466AE" w:rsidRDefault="00390AB4" w:rsidP="00390AB4">
      <w:pPr>
        <w:pStyle w:val="Nagwek1"/>
        <w:jc w:val="both"/>
        <w:rPr>
          <w:rFonts w:asciiTheme="minorHAnsi" w:hAnsiTheme="minorHAnsi" w:cstheme="minorHAnsi"/>
          <w:sz w:val="24"/>
          <w:szCs w:val="24"/>
        </w:rPr>
      </w:pPr>
      <w:r w:rsidRPr="002466AE">
        <w:rPr>
          <w:rFonts w:asciiTheme="minorHAnsi" w:hAnsiTheme="minorHAnsi" w:cstheme="minorHAnsi"/>
          <w:sz w:val="24"/>
        </w:rPr>
        <w:t>II</w:t>
      </w:r>
      <w:r>
        <w:rPr>
          <w:rFonts w:asciiTheme="minorHAnsi" w:hAnsiTheme="minorHAnsi" w:cstheme="minorHAnsi"/>
          <w:sz w:val="24"/>
        </w:rPr>
        <w:t>.</w:t>
      </w:r>
      <w:r w:rsidRPr="002466AE">
        <w:rPr>
          <w:rFonts w:asciiTheme="minorHAnsi" w:hAnsiTheme="minorHAnsi" w:cstheme="minorHAnsi"/>
          <w:sz w:val="24"/>
        </w:rPr>
        <w:t xml:space="preserve">  ORGANIZATORZY</w:t>
      </w:r>
    </w:p>
    <w:p w14:paraId="61DBA908" w14:textId="77777777" w:rsidR="00390AB4" w:rsidRPr="002466AE" w:rsidRDefault="00390AB4" w:rsidP="00390AB4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466AE">
        <w:rPr>
          <w:rFonts w:cstheme="minorHAnsi"/>
          <w:sz w:val="24"/>
          <w:szCs w:val="24"/>
        </w:rPr>
        <w:t>Gminne Zrzeszenie LZS w Ostrowie Wielkopolskim</w:t>
      </w:r>
    </w:p>
    <w:p w14:paraId="42F07E7C" w14:textId="77777777" w:rsidR="00390AB4" w:rsidRDefault="00390AB4" w:rsidP="00390AB4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466AE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>K</w:t>
      </w:r>
      <w:r w:rsidRPr="002466AE">
        <w:rPr>
          <w:rFonts w:cstheme="minorHAnsi"/>
          <w:sz w:val="24"/>
          <w:szCs w:val="24"/>
        </w:rPr>
        <w:t>S „</w:t>
      </w:r>
      <w:proofErr w:type="spellStart"/>
      <w:r>
        <w:rPr>
          <w:rFonts w:cstheme="minorHAnsi"/>
          <w:sz w:val="24"/>
          <w:szCs w:val="24"/>
        </w:rPr>
        <w:t>Levcovia</w:t>
      </w:r>
      <w:proofErr w:type="spellEnd"/>
      <w:r w:rsidRPr="002466AE">
        <w:rPr>
          <w:rFonts w:cstheme="minorHAnsi"/>
          <w:sz w:val="24"/>
          <w:szCs w:val="24"/>
        </w:rPr>
        <w:t xml:space="preserve">” </w:t>
      </w:r>
      <w:r>
        <w:rPr>
          <w:rFonts w:cstheme="minorHAnsi"/>
          <w:sz w:val="24"/>
          <w:szCs w:val="24"/>
        </w:rPr>
        <w:t>Lewków</w:t>
      </w:r>
    </w:p>
    <w:p w14:paraId="1F312813" w14:textId="77777777" w:rsidR="00390AB4" w:rsidRPr="002466AE" w:rsidRDefault="00390AB4" w:rsidP="00390AB4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Szkoła Podstawowa im. Wojciecha Lipskiego w Lewkowie</w:t>
      </w:r>
    </w:p>
    <w:p w14:paraId="3BDB3041" w14:textId="77777777" w:rsidR="00390AB4" w:rsidRPr="00005F57" w:rsidRDefault="00390AB4" w:rsidP="00390AB4">
      <w:pPr>
        <w:pStyle w:val="Nagwek1"/>
        <w:jc w:val="both"/>
        <w:rPr>
          <w:rFonts w:asciiTheme="minorHAnsi" w:hAnsiTheme="minorHAnsi" w:cstheme="minorHAnsi"/>
        </w:rPr>
      </w:pPr>
    </w:p>
    <w:p w14:paraId="62D6EECD" w14:textId="77777777" w:rsidR="00390AB4" w:rsidRPr="002466AE" w:rsidRDefault="00390AB4" w:rsidP="00390AB4">
      <w:pPr>
        <w:pStyle w:val="Nagwek1"/>
        <w:jc w:val="both"/>
        <w:rPr>
          <w:rFonts w:asciiTheme="minorHAnsi" w:hAnsiTheme="minorHAnsi" w:cstheme="minorHAnsi"/>
        </w:rPr>
      </w:pPr>
      <w:r w:rsidRPr="002466AE">
        <w:rPr>
          <w:rFonts w:asciiTheme="minorHAnsi" w:hAnsiTheme="minorHAnsi" w:cstheme="minorHAnsi"/>
          <w:sz w:val="24"/>
        </w:rPr>
        <w:t>III</w:t>
      </w:r>
      <w:r>
        <w:rPr>
          <w:rFonts w:asciiTheme="minorHAnsi" w:hAnsiTheme="minorHAnsi" w:cstheme="minorHAnsi"/>
          <w:sz w:val="24"/>
        </w:rPr>
        <w:t>.</w:t>
      </w:r>
      <w:r w:rsidRPr="002466AE">
        <w:rPr>
          <w:rFonts w:asciiTheme="minorHAnsi" w:hAnsiTheme="minorHAnsi" w:cstheme="minorHAnsi"/>
          <w:sz w:val="24"/>
        </w:rPr>
        <w:t xml:space="preserve">  TERMIN  I  MIEJSCE</w:t>
      </w:r>
    </w:p>
    <w:p w14:paraId="6A94095C" w14:textId="31FF727B" w:rsidR="00390AB4" w:rsidRPr="002466AE" w:rsidRDefault="00390AB4" w:rsidP="00390AB4">
      <w:pPr>
        <w:pStyle w:val="WW-Tekstpodstawowy3"/>
        <w:jc w:val="both"/>
        <w:rPr>
          <w:rFonts w:asciiTheme="minorHAnsi" w:hAnsiTheme="minorHAnsi" w:cstheme="minorHAnsi"/>
        </w:rPr>
      </w:pPr>
      <w:r w:rsidRPr="002466AE">
        <w:rPr>
          <w:rFonts w:asciiTheme="minorHAnsi" w:hAnsiTheme="minorHAnsi" w:cstheme="minorHAnsi"/>
        </w:rPr>
        <w:t xml:space="preserve">Finał  Spartakiady </w:t>
      </w:r>
      <w:r>
        <w:rPr>
          <w:rFonts w:asciiTheme="minorHAnsi" w:hAnsiTheme="minorHAnsi" w:cstheme="minorHAnsi"/>
        </w:rPr>
        <w:t>202</w:t>
      </w:r>
      <w:r w:rsidR="00CF1F85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</w:t>
      </w:r>
      <w:r w:rsidRPr="002466AE">
        <w:rPr>
          <w:rFonts w:asciiTheme="minorHAnsi" w:hAnsiTheme="minorHAnsi" w:cstheme="minorHAnsi"/>
        </w:rPr>
        <w:t>rozegrany zostanie w dniu 2</w:t>
      </w:r>
      <w:r>
        <w:rPr>
          <w:rFonts w:asciiTheme="minorHAnsi" w:hAnsiTheme="minorHAnsi" w:cstheme="minorHAnsi"/>
        </w:rPr>
        <w:t>6 września 2021</w:t>
      </w:r>
      <w:r w:rsidRPr="002466AE">
        <w:rPr>
          <w:rFonts w:asciiTheme="minorHAnsi" w:hAnsiTheme="minorHAnsi" w:cstheme="minorHAnsi"/>
        </w:rPr>
        <w:t xml:space="preserve"> r. w </w:t>
      </w:r>
      <w:r>
        <w:rPr>
          <w:rFonts w:asciiTheme="minorHAnsi" w:hAnsiTheme="minorHAnsi" w:cstheme="minorHAnsi"/>
        </w:rPr>
        <w:t>Lewkowie</w:t>
      </w:r>
      <w:r w:rsidRPr="002466AE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stadion lekkoatletyczny przy Szkole Podstawowej im. Wojciecha Lipskiego</w:t>
      </w:r>
      <w:r w:rsidRPr="002466AE">
        <w:rPr>
          <w:rFonts w:asciiTheme="minorHAnsi" w:hAnsiTheme="minorHAnsi" w:cstheme="minorHAnsi"/>
        </w:rPr>
        <w:t>.</w:t>
      </w:r>
    </w:p>
    <w:p w14:paraId="4C37F4EC" w14:textId="488D90E2" w:rsidR="00390AB4" w:rsidRPr="002466AE" w:rsidRDefault="00390AB4" w:rsidP="00390AB4">
      <w:pPr>
        <w:jc w:val="both"/>
        <w:rPr>
          <w:rFonts w:cstheme="minorHAnsi"/>
          <w:sz w:val="24"/>
        </w:rPr>
      </w:pPr>
      <w:r w:rsidRPr="002466AE">
        <w:rPr>
          <w:rFonts w:cstheme="minorHAnsi"/>
          <w:sz w:val="24"/>
        </w:rPr>
        <w:t xml:space="preserve">Przyjazd ekip do godz. </w:t>
      </w:r>
      <w:r w:rsidR="00140FEB">
        <w:rPr>
          <w:rFonts w:cstheme="minorHAnsi"/>
          <w:sz w:val="24"/>
        </w:rPr>
        <w:t>1</w:t>
      </w:r>
      <w:r w:rsidR="001172A6">
        <w:rPr>
          <w:rFonts w:cstheme="minorHAnsi"/>
          <w:sz w:val="24"/>
        </w:rPr>
        <w:t>6</w:t>
      </w:r>
      <w:r w:rsidRPr="002466AE">
        <w:rPr>
          <w:rFonts w:cstheme="minorHAnsi"/>
          <w:sz w:val="24"/>
        </w:rPr>
        <w:t>.30. Otwarcie Spartakiady o godz. 1</w:t>
      </w:r>
      <w:r w:rsidR="001172A6">
        <w:rPr>
          <w:rFonts w:cstheme="minorHAnsi"/>
          <w:sz w:val="24"/>
        </w:rPr>
        <w:t>7</w:t>
      </w:r>
      <w:r w:rsidRPr="002466AE">
        <w:rPr>
          <w:rFonts w:cstheme="minorHAnsi"/>
          <w:sz w:val="24"/>
        </w:rPr>
        <w:t>.00</w:t>
      </w:r>
    </w:p>
    <w:p w14:paraId="19BBEE29" w14:textId="77777777" w:rsidR="00390AB4" w:rsidRPr="002466AE" w:rsidRDefault="00390AB4" w:rsidP="00390AB4">
      <w:pPr>
        <w:jc w:val="both"/>
        <w:rPr>
          <w:rFonts w:cstheme="minorHAnsi"/>
          <w:sz w:val="24"/>
        </w:rPr>
      </w:pPr>
    </w:p>
    <w:p w14:paraId="59AC4800" w14:textId="77777777" w:rsidR="00390AB4" w:rsidRPr="002466AE" w:rsidRDefault="00390AB4" w:rsidP="00390AB4">
      <w:pPr>
        <w:pStyle w:val="Nagwek1"/>
        <w:jc w:val="both"/>
        <w:rPr>
          <w:rFonts w:asciiTheme="minorHAnsi" w:hAnsiTheme="minorHAnsi" w:cstheme="minorHAnsi"/>
        </w:rPr>
      </w:pPr>
      <w:r w:rsidRPr="002466AE">
        <w:rPr>
          <w:rFonts w:asciiTheme="minorHAnsi" w:hAnsiTheme="minorHAnsi" w:cstheme="minorHAnsi"/>
          <w:sz w:val="24"/>
        </w:rPr>
        <w:t>IV</w:t>
      </w:r>
      <w:r>
        <w:rPr>
          <w:rFonts w:asciiTheme="minorHAnsi" w:hAnsiTheme="minorHAnsi" w:cstheme="minorHAnsi"/>
          <w:sz w:val="24"/>
        </w:rPr>
        <w:t>.</w:t>
      </w:r>
      <w:r w:rsidRPr="002466AE">
        <w:rPr>
          <w:rFonts w:asciiTheme="minorHAnsi" w:hAnsiTheme="minorHAnsi" w:cstheme="minorHAnsi"/>
          <w:sz w:val="24"/>
        </w:rPr>
        <w:t xml:space="preserve">  UCZESTNICTWO</w:t>
      </w:r>
    </w:p>
    <w:p w14:paraId="41530F2D" w14:textId="77777777" w:rsidR="00390AB4" w:rsidRPr="002466AE" w:rsidRDefault="00390AB4" w:rsidP="00390AB4">
      <w:pPr>
        <w:pStyle w:val="Tekstpodstawowy"/>
        <w:jc w:val="both"/>
        <w:rPr>
          <w:rFonts w:asciiTheme="minorHAnsi" w:hAnsiTheme="minorHAnsi" w:cstheme="minorHAnsi"/>
        </w:rPr>
      </w:pPr>
      <w:r w:rsidRPr="002466AE">
        <w:rPr>
          <w:rFonts w:asciiTheme="minorHAnsi" w:hAnsiTheme="minorHAnsi" w:cstheme="minorHAnsi"/>
          <w:b/>
        </w:rPr>
        <w:t xml:space="preserve">Prawo startu mają mieszkańcy wsi posiadający zameldowanie w gminie Ostrów Wielkopolski oraz członkowie LZS/LKS posiadający legitymacje członkowskie </w:t>
      </w:r>
      <w:r w:rsidRPr="002466AE">
        <w:rPr>
          <w:rFonts w:asciiTheme="minorHAnsi" w:hAnsiTheme="minorHAnsi" w:cstheme="minorHAnsi"/>
          <w:b/>
        </w:rPr>
        <w:br/>
        <w:t>z opłaconymi składkami.</w:t>
      </w:r>
    </w:p>
    <w:p w14:paraId="2A7A0FC2" w14:textId="77777777" w:rsidR="00390AB4" w:rsidRDefault="00390AB4" w:rsidP="00390AB4">
      <w:pPr>
        <w:jc w:val="both"/>
        <w:rPr>
          <w:sz w:val="24"/>
        </w:rPr>
      </w:pPr>
      <w:r w:rsidRPr="002466AE">
        <w:rPr>
          <w:rFonts w:cstheme="minorHAnsi"/>
          <w:sz w:val="24"/>
        </w:rPr>
        <w:t>Uczestnicy spartakiady muszą posiadać</w:t>
      </w:r>
      <w:r>
        <w:rPr>
          <w:sz w:val="24"/>
        </w:rPr>
        <w:t xml:space="preserve"> aktualne badania lekarskie i dowód tożsamości.</w:t>
      </w:r>
    </w:p>
    <w:p w14:paraId="27BB5A39" w14:textId="77777777" w:rsidR="00390AB4" w:rsidRPr="002466AE" w:rsidRDefault="00390AB4" w:rsidP="00390AB4">
      <w:pPr>
        <w:jc w:val="both"/>
        <w:rPr>
          <w:rFonts w:cstheme="minorHAnsi"/>
          <w:sz w:val="24"/>
          <w:szCs w:val="24"/>
        </w:rPr>
      </w:pPr>
      <w:r>
        <w:rPr>
          <w:sz w:val="24"/>
        </w:rPr>
        <w:t xml:space="preserve">W przypadku stwierdzenia udziału zawodnika nieuprawnionego drużyna (sołectwo/LZS) </w:t>
      </w:r>
      <w:r w:rsidRPr="00EC4A73">
        <w:rPr>
          <w:sz w:val="24"/>
          <w:szCs w:val="24"/>
        </w:rPr>
        <w:t>zostanie pozbawion</w:t>
      </w:r>
      <w:r>
        <w:rPr>
          <w:sz w:val="24"/>
          <w:szCs w:val="24"/>
        </w:rPr>
        <w:t>a</w:t>
      </w:r>
      <w:r w:rsidRPr="00EC4A73">
        <w:rPr>
          <w:sz w:val="24"/>
          <w:szCs w:val="24"/>
        </w:rPr>
        <w:t xml:space="preserve"> punktów zdobytych przez tego zawodnika lub drużynę. </w:t>
      </w:r>
      <w:r w:rsidRPr="00155E22">
        <w:rPr>
          <w:b/>
          <w:color w:val="FF0000"/>
          <w:sz w:val="24"/>
          <w:szCs w:val="24"/>
        </w:rPr>
        <w:t xml:space="preserve">Zawodnik ma prawo startu </w:t>
      </w:r>
      <w:r>
        <w:rPr>
          <w:b/>
          <w:color w:val="FF0000"/>
          <w:sz w:val="24"/>
          <w:szCs w:val="24"/>
        </w:rPr>
        <w:t>w dwóch</w:t>
      </w:r>
      <w:r w:rsidRPr="00155E22">
        <w:rPr>
          <w:b/>
          <w:color w:val="FF0000"/>
          <w:sz w:val="24"/>
          <w:szCs w:val="24"/>
        </w:rPr>
        <w:t xml:space="preserve"> konkurencj</w:t>
      </w:r>
      <w:r>
        <w:rPr>
          <w:b/>
          <w:color w:val="FF0000"/>
          <w:sz w:val="24"/>
          <w:szCs w:val="24"/>
        </w:rPr>
        <w:t>ach</w:t>
      </w:r>
      <w:r w:rsidRPr="00155E22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lekkoatletycznych lub rekreacyjnych</w:t>
      </w:r>
      <w:r w:rsidRPr="00155E22">
        <w:rPr>
          <w:b/>
          <w:color w:val="FF0000"/>
          <w:sz w:val="24"/>
          <w:szCs w:val="24"/>
        </w:rPr>
        <w:t>.</w:t>
      </w:r>
      <w:r w:rsidRPr="00155E22">
        <w:rPr>
          <w:b/>
          <w:bCs/>
          <w:color w:val="FF0000"/>
          <w:sz w:val="24"/>
          <w:szCs w:val="24"/>
        </w:rPr>
        <w:t xml:space="preserve"> Zawodnicy biorący udział w </w:t>
      </w:r>
      <w:r>
        <w:rPr>
          <w:b/>
          <w:bCs/>
          <w:color w:val="FF0000"/>
          <w:sz w:val="24"/>
          <w:szCs w:val="24"/>
        </w:rPr>
        <w:t xml:space="preserve">konkurencjach lekkoatletycznych </w:t>
      </w:r>
      <w:r w:rsidRPr="00155E22">
        <w:rPr>
          <w:b/>
          <w:bCs/>
          <w:color w:val="FF0000"/>
          <w:sz w:val="24"/>
          <w:szCs w:val="24"/>
        </w:rPr>
        <w:t xml:space="preserve">mogą brać udział w konkurencjach </w:t>
      </w:r>
      <w:r>
        <w:rPr>
          <w:b/>
          <w:bCs/>
          <w:color w:val="FF0000"/>
          <w:sz w:val="24"/>
          <w:szCs w:val="24"/>
        </w:rPr>
        <w:t xml:space="preserve">rekreacyjnych </w:t>
      </w:r>
      <w:r w:rsidRPr="00155E22">
        <w:rPr>
          <w:b/>
          <w:bCs/>
          <w:color w:val="FF0000"/>
          <w:sz w:val="24"/>
          <w:szCs w:val="24"/>
        </w:rPr>
        <w:t xml:space="preserve">z zachowaniem zasady, że jeden zawodnik może wziąć udział maksymalnie w </w:t>
      </w:r>
      <w:r>
        <w:rPr>
          <w:b/>
          <w:bCs/>
          <w:color w:val="FF0000"/>
          <w:sz w:val="24"/>
          <w:szCs w:val="24"/>
        </w:rPr>
        <w:t xml:space="preserve">dwóch </w:t>
      </w:r>
      <w:r w:rsidRPr="00155E22">
        <w:rPr>
          <w:b/>
          <w:bCs/>
          <w:color w:val="FF0000"/>
          <w:sz w:val="24"/>
          <w:szCs w:val="24"/>
        </w:rPr>
        <w:t>konkurencj</w:t>
      </w:r>
      <w:r>
        <w:rPr>
          <w:b/>
          <w:bCs/>
          <w:color w:val="FF0000"/>
          <w:sz w:val="24"/>
          <w:szCs w:val="24"/>
        </w:rPr>
        <w:t>ach</w:t>
      </w:r>
      <w:r w:rsidRPr="00155E22">
        <w:rPr>
          <w:b/>
          <w:bCs/>
          <w:color w:val="FF0000"/>
          <w:sz w:val="24"/>
          <w:szCs w:val="24"/>
        </w:rPr>
        <w:t>.</w:t>
      </w:r>
      <w:r w:rsidRPr="00E179F8">
        <w:rPr>
          <w:bCs/>
          <w:sz w:val="24"/>
          <w:szCs w:val="24"/>
        </w:rPr>
        <w:t xml:space="preserve"> </w:t>
      </w:r>
      <w:r w:rsidRPr="00EC4A73">
        <w:rPr>
          <w:bCs/>
          <w:sz w:val="24"/>
          <w:szCs w:val="24"/>
        </w:rPr>
        <w:t>Zawodnicy ni</w:t>
      </w:r>
      <w:r w:rsidRPr="002466AE">
        <w:rPr>
          <w:rFonts w:cstheme="minorHAnsi"/>
          <w:bCs/>
          <w:sz w:val="24"/>
          <w:szCs w:val="24"/>
        </w:rPr>
        <w:t>e posiadający strojów sportowych nie zostaną dopuszczeni do zawodów.</w:t>
      </w:r>
    </w:p>
    <w:p w14:paraId="598100E4" w14:textId="77777777" w:rsidR="00390AB4" w:rsidRDefault="00390AB4" w:rsidP="00390AB4">
      <w:pPr>
        <w:jc w:val="both"/>
        <w:rPr>
          <w:rFonts w:cstheme="minorHAnsi"/>
          <w:sz w:val="24"/>
        </w:rPr>
      </w:pPr>
    </w:p>
    <w:p w14:paraId="450C0FE8" w14:textId="77777777" w:rsidR="00390AB4" w:rsidRDefault="00390AB4" w:rsidP="00390AB4">
      <w:pPr>
        <w:jc w:val="both"/>
        <w:rPr>
          <w:rFonts w:cstheme="minorHAnsi"/>
          <w:sz w:val="24"/>
        </w:rPr>
      </w:pPr>
    </w:p>
    <w:p w14:paraId="7ACB1264" w14:textId="77777777" w:rsidR="00390AB4" w:rsidRDefault="00390AB4" w:rsidP="00390AB4">
      <w:pPr>
        <w:jc w:val="both"/>
        <w:rPr>
          <w:rFonts w:cstheme="minorHAnsi"/>
          <w:sz w:val="24"/>
        </w:rPr>
      </w:pPr>
    </w:p>
    <w:p w14:paraId="5B8D81BC" w14:textId="77777777" w:rsidR="00390AB4" w:rsidRDefault="00390AB4" w:rsidP="00390AB4">
      <w:pPr>
        <w:jc w:val="both"/>
        <w:rPr>
          <w:rFonts w:cstheme="minorHAnsi"/>
          <w:sz w:val="24"/>
        </w:rPr>
      </w:pPr>
    </w:p>
    <w:p w14:paraId="5EB6E96E" w14:textId="77777777" w:rsidR="00390AB4" w:rsidRPr="002466AE" w:rsidRDefault="00390AB4" w:rsidP="00390AB4">
      <w:pPr>
        <w:jc w:val="both"/>
        <w:rPr>
          <w:rFonts w:cstheme="minorHAnsi"/>
          <w:sz w:val="24"/>
        </w:rPr>
      </w:pPr>
    </w:p>
    <w:p w14:paraId="2A25FC86" w14:textId="77777777" w:rsidR="00390AB4" w:rsidRPr="002466AE" w:rsidRDefault="00390AB4" w:rsidP="00390AB4">
      <w:pPr>
        <w:pStyle w:val="Nagwek1"/>
        <w:jc w:val="both"/>
        <w:rPr>
          <w:rFonts w:asciiTheme="minorHAnsi" w:hAnsiTheme="minorHAnsi" w:cstheme="minorHAnsi"/>
          <w:sz w:val="24"/>
        </w:rPr>
      </w:pPr>
      <w:r w:rsidRPr="002466AE">
        <w:rPr>
          <w:rFonts w:asciiTheme="minorHAnsi" w:hAnsiTheme="minorHAnsi" w:cstheme="minorHAnsi"/>
          <w:sz w:val="24"/>
        </w:rPr>
        <w:lastRenderedPageBreak/>
        <w:t>V</w:t>
      </w:r>
      <w:r>
        <w:rPr>
          <w:rFonts w:asciiTheme="minorHAnsi" w:hAnsiTheme="minorHAnsi" w:cstheme="minorHAnsi"/>
          <w:sz w:val="24"/>
        </w:rPr>
        <w:t>.</w:t>
      </w:r>
      <w:r w:rsidRPr="002466AE">
        <w:rPr>
          <w:rFonts w:asciiTheme="minorHAnsi" w:hAnsiTheme="minorHAnsi" w:cstheme="minorHAnsi"/>
          <w:sz w:val="24"/>
        </w:rPr>
        <w:t xml:space="preserve">  PROGRAM   I  SPOSÓB  PRZEPROWADZENIA  PUNKTACJA</w:t>
      </w:r>
    </w:p>
    <w:p w14:paraId="0E55792C" w14:textId="77777777" w:rsidR="00390AB4" w:rsidRPr="002466AE" w:rsidRDefault="00390AB4" w:rsidP="00390AB4">
      <w:pPr>
        <w:rPr>
          <w:rFonts w:cstheme="minorHAnsi"/>
        </w:rPr>
      </w:pPr>
    </w:p>
    <w:p w14:paraId="00165452" w14:textId="77777777" w:rsidR="00390AB4" w:rsidRPr="002466AE" w:rsidRDefault="00390AB4" w:rsidP="00390AB4">
      <w:pPr>
        <w:pStyle w:val="WW-Tekstpodstawowy3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zCs w:val="24"/>
        </w:rPr>
      </w:pPr>
      <w:r w:rsidRPr="002466AE">
        <w:rPr>
          <w:rFonts w:asciiTheme="minorHAnsi" w:hAnsiTheme="minorHAnsi" w:cstheme="minorHAnsi"/>
        </w:rPr>
        <w:t>KONKURENCJ</w:t>
      </w:r>
      <w:r>
        <w:rPr>
          <w:rFonts w:asciiTheme="minorHAnsi" w:hAnsiTheme="minorHAnsi" w:cstheme="minorHAnsi"/>
        </w:rPr>
        <w:t>A</w:t>
      </w:r>
      <w:r w:rsidRPr="002466AE">
        <w:rPr>
          <w:rFonts w:asciiTheme="minorHAnsi" w:hAnsiTheme="minorHAnsi" w:cstheme="minorHAnsi"/>
        </w:rPr>
        <w:t xml:space="preserve"> RODZINN</w:t>
      </w:r>
      <w:r>
        <w:rPr>
          <w:rFonts w:asciiTheme="minorHAnsi" w:hAnsiTheme="minorHAnsi" w:cstheme="minorHAnsi"/>
        </w:rPr>
        <w:t>A</w:t>
      </w:r>
    </w:p>
    <w:p w14:paraId="73AD7E44" w14:textId="4D88870F" w:rsidR="00390AB4" w:rsidRPr="002466AE" w:rsidRDefault="00390AB4" w:rsidP="00390AB4">
      <w:pPr>
        <w:autoSpaceDE w:val="0"/>
        <w:ind w:left="360"/>
        <w:jc w:val="both"/>
        <w:rPr>
          <w:rFonts w:cstheme="minorHAnsi"/>
          <w:sz w:val="24"/>
          <w:szCs w:val="24"/>
        </w:rPr>
      </w:pPr>
      <w:r w:rsidRPr="002466AE">
        <w:rPr>
          <w:rFonts w:eastAsia="TTE1ACE3D8t00" w:cstheme="minorHAnsi"/>
          <w:color w:val="000000"/>
          <w:sz w:val="24"/>
          <w:szCs w:val="24"/>
        </w:rPr>
        <w:t xml:space="preserve">LZS (Sołectwo) może wystawić </w:t>
      </w:r>
      <w:r>
        <w:rPr>
          <w:rFonts w:eastAsia="TTE1ACE3D8t00" w:cstheme="minorHAnsi"/>
          <w:color w:val="000000"/>
          <w:sz w:val="24"/>
          <w:szCs w:val="24"/>
        </w:rPr>
        <w:t>jeden</w:t>
      </w:r>
      <w:r w:rsidRPr="002466AE">
        <w:rPr>
          <w:rFonts w:eastAsia="TTE1ACE3D8t00" w:cstheme="minorHAnsi"/>
          <w:color w:val="000000"/>
          <w:sz w:val="24"/>
          <w:szCs w:val="24"/>
        </w:rPr>
        <w:t xml:space="preserve"> 3-osobow</w:t>
      </w:r>
      <w:r>
        <w:rPr>
          <w:rFonts w:eastAsia="TTE1ACE3D8t00" w:cstheme="minorHAnsi"/>
          <w:color w:val="000000"/>
          <w:sz w:val="24"/>
          <w:szCs w:val="24"/>
        </w:rPr>
        <w:t>y</w:t>
      </w:r>
      <w:r w:rsidRPr="002466AE">
        <w:rPr>
          <w:rFonts w:eastAsia="TTE1ACE3D8t00" w:cstheme="minorHAnsi"/>
          <w:color w:val="000000"/>
          <w:sz w:val="24"/>
          <w:szCs w:val="24"/>
        </w:rPr>
        <w:t xml:space="preserve"> zesp</w:t>
      </w:r>
      <w:r>
        <w:rPr>
          <w:rFonts w:eastAsia="TTE1ACE3D8t00" w:cstheme="minorHAnsi"/>
          <w:color w:val="000000"/>
          <w:sz w:val="24"/>
          <w:szCs w:val="24"/>
        </w:rPr>
        <w:t>ół</w:t>
      </w:r>
      <w:r w:rsidRPr="002466AE">
        <w:rPr>
          <w:rFonts w:eastAsia="TTE1ACE3D8t00" w:cstheme="minorHAnsi"/>
          <w:color w:val="000000"/>
          <w:sz w:val="24"/>
          <w:szCs w:val="24"/>
        </w:rPr>
        <w:t xml:space="preserve"> rodzin</w:t>
      </w:r>
      <w:r>
        <w:rPr>
          <w:rFonts w:eastAsia="TTE1ACE3D8t00" w:cstheme="minorHAnsi"/>
          <w:color w:val="000000"/>
          <w:sz w:val="24"/>
          <w:szCs w:val="24"/>
        </w:rPr>
        <w:t>ny</w:t>
      </w:r>
      <w:r w:rsidRPr="002466AE">
        <w:rPr>
          <w:rFonts w:eastAsia="TTE1ACE3D8t00" w:cstheme="minorHAnsi"/>
          <w:color w:val="000000"/>
          <w:sz w:val="24"/>
          <w:szCs w:val="24"/>
        </w:rPr>
        <w:t xml:space="preserve"> (matka i ojciec posiadają dowody tożsamości, dziecko – rocznik 200</w:t>
      </w:r>
      <w:r>
        <w:rPr>
          <w:rFonts w:eastAsia="TTE1ACE3D8t00" w:cstheme="minorHAnsi"/>
          <w:color w:val="000000"/>
          <w:sz w:val="24"/>
          <w:szCs w:val="24"/>
        </w:rPr>
        <w:t>6</w:t>
      </w:r>
      <w:r w:rsidRPr="002466AE">
        <w:rPr>
          <w:rFonts w:eastAsia="TTE1ACE3D8t00" w:cstheme="minorHAnsi"/>
          <w:color w:val="000000"/>
          <w:sz w:val="24"/>
          <w:szCs w:val="24"/>
        </w:rPr>
        <w:t xml:space="preserve"> lub młodsze – posiada legitymację szkolną). </w:t>
      </w:r>
    </w:p>
    <w:p w14:paraId="61D1E48C" w14:textId="77777777" w:rsidR="00390AB4" w:rsidRPr="002466AE" w:rsidRDefault="00390AB4" w:rsidP="00390AB4">
      <w:pPr>
        <w:autoSpaceDE w:val="0"/>
        <w:ind w:left="360"/>
        <w:jc w:val="both"/>
        <w:rPr>
          <w:rFonts w:cstheme="minorHAnsi"/>
          <w:color w:val="000000"/>
          <w:sz w:val="24"/>
          <w:szCs w:val="24"/>
        </w:rPr>
      </w:pPr>
      <w:r>
        <w:rPr>
          <w:rFonts w:eastAsia="TTE1ACE3D8t00" w:cstheme="minorHAnsi"/>
          <w:b/>
          <w:bCs/>
          <w:color w:val="000000"/>
          <w:sz w:val="24"/>
          <w:szCs w:val="24"/>
        </w:rPr>
        <w:t>Wszyscy członkowie zespołu rodzinnego wykonują następujące konkurencje:</w:t>
      </w:r>
    </w:p>
    <w:p w14:paraId="4C39C16D" w14:textId="77777777" w:rsidR="00390AB4" w:rsidRPr="002466AE" w:rsidRDefault="00390AB4" w:rsidP="00390AB4">
      <w:pPr>
        <w:autoSpaceDE w:val="0"/>
        <w:ind w:left="360" w:firstLine="348"/>
        <w:jc w:val="both"/>
        <w:rPr>
          <w:rFonts w:cstheme="minorHAnsi"/>
          <w:color w:val="000000"/>
          <w:sz w:val="24"/>
          <w:szCs w:val="24"/>
        </w:rPr>
      </w:pPr>
      <w:r w:rsidRPr="002466AE">
        <w:rPr>
          <w:rFonts w:eastAsia="TTE1ACE3D8t00" w:cstheme="minorHAnsi"/>
          <w:color w:val="000000"/>
          <w:sz w:val="24"/>
          <w:szCs w:val="24"/>
        </w:rPr>
        <w:t>- rzut lotką do tarczy</w:t>
      </w:r>
    </w:p>
    <w:p w14:paraId="5EBE4205" w14:textId="77777777" w:rsidR="00390AB4" w:rsidRPr="002466AE" w:rsidRDefault="00390AB4" w:rsidP="00390AB4">
      <w:pPr>
        <w:autoSpaceDE w:val="0"/>
        <w:ind w:left="360" w:firstLine="348"/>
        <w:jc w:val="both"/>
        <w:rPr>
          <w:rFonts w:cstheme="minorHAnsi"/>
          <w:color w:val="000000"/>
          <w:sz w:val="24"/>
          <w:szCs w:val="24"/>
        </w:rPr>
      </w:pPr>
      <w:r w:rsidRPr="002466AE">
        <w:rPr>
          <w:rFonts w:eastAsia="TTE1ACE3D8t00" w:cstheme="minorHAnsi"/>
          <w:color w:val="000000"/>
          <w:sz w:val="24"/>
          <w:szCs w:val="24"/>
        </w:rPr>
        <w:t>- bieg sztafetowy wahadłowy 3 x 30 m</w:t>
      </w:r>
    </w:p>
    <w:p w14:paraId="43F7A856" w14:textId="77777777" w:rsidR="00390AB4" w:rsidRPr="0067429B" w:rsidRDefault="00390AB4" w:rsidP="00390AB4">
      <w:pPr>
        <w:autoSpaceDE w:val="0"/>
        <w:ind w:left="360" w:firstLine="348"/>
        <w:jc w:val="both"/>
        <w:rPr>
          <w:color w:val="000000"/>
          <w:sz w:val="24"/>
          <w:szCs w:val="24"/>
        </w:rPr>
      </w:pPr>
      <w:r w:rsidRPr="0067429B">
        <w:rPr>
          <w:rFonts w:eastAsia="TTE1ACE3D8t00"/>
          <w:color w:val="000000"/>
          <w:sz w:val="24"/>
          <w:szCs w:val="24"/>
        </w:rPr>
        <w:t>- strzał piłką nożną na bramkę unihok</w:t>
      </w:r>
      <w:r>
        <w:rPr>
          <w:rFonts w:eastAsia="TTE1ACE3D8t00"/>
          <w:color w:val="000000"/>
          <w:sz w:val="24"/>
          <w:szCs w:val="24"/>
        </w:rPr>
        <w:t>eja</w:t>
      </w:r>
    </w:p>
    <w:tbl>
      <w:tblPr>
        <w:tblW w:w="0" w:type="auto"/>
        <w:tblInd w:w="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435"/>
        <w:gridCol w:w="435"/>
        <w:gridCol w:w="420"/>
        <w:gridCol w:w="420"/>
        <w:gridCol w:w="435"/>
        <w:gridCol w:w="420"/>
        <w:gridCol w:w="420"/>
        <w:gridCol w:w="435"/>
        <w:gridCol w:w="420"/>
        <w:gridCol w:w="420"/>
        <w:gridCol w:w="435"/>
        <w:gridCol w:w="420"/>
        <w:gridCol w:w="435"/>
        <w:gridCol w:w="420"/>
        <w:gridCol w:w="420"/>
        <w:gridCol w:w="507"/>
      </w:tblGrid>
      <w:tr w:rsidR="00390AB4" w:rsidRPr="002466AE" w14:paraId="36B14B1D" w14:textId="77777777" w:rsidTr="008E64D7">
        <w:trPr>
          <w:trHeight w:val="320"/>
        </w:trPr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F01C203" w14:textId="77777777" w:rsidR="00390AB4" w:rsidRPr="002466AE" w:rsidRDefault="00390AB4" w:rsidP="008E64D7">
            <w:pPr>
              <w:snapToGrid w:val="0"/>
              <w:jc w:val="both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Lok.</w:t>
            </w:r>
          </w:p>
        </w:tc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17CAD9A" w14:textId="77777777" w:rsidR="00390AB4" w:rsidRPr="002466AE" w:rsidRDefault="00390AB4" w:rsidP="008E64D7">
            <w:pPr>
              <w:snapToGrid w:val="0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1</w:t>
            </w:r>
          </w:p>
        </w:tc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71CD5D9" w14:textId="77777777" w:rsidR="00390AB4" w:rsidRPr="002466AE" w:rsidRDefault="00390AB4" w:rsidP="008E64D7">
            <w:pPr>
              <w:snapToGrid w:val="0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2</w:t>
            </w:r>
          </w:p>
        </w:tc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844A4B2" w14:textId="77777777" w:rsidR="00390AB4" w:rsidRPr="002466AE" w:rsidRDefault="00390AB4" w:rsidP="008E64D7">
            <w:pPr>
              <w:snapToGrid w:val="0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3</w:t>
            </w:r>
          </w:p>
        </w:tc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C6F29B7" w14:textId="77777777" w:rsidR="00390AB4" w:rsidRPr="002466AE" w:rsidRDefault="00390AB4" w:rsidP="008E64D7">
            <w:pPr>
              <w:snapToGrid w:val="0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4</w:t>
            </w:r>
          </w:p>
        </w:tc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FA01E48" w14:textId="77777777" w:rsidR="00390AB4" w:rsidRPr="002466AE" w:rsidRDefault="00390AB4" w:rsidP="008E64D7">
            <w:pPr>
              <w:snapToGrid w:val="0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5</w:t>
            </w:r>
          </w:p>
        </w:tc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CB690F6" w14:textId="77777777" w:rsidR="00390AB4" w:rsidRPr="002466AE" w:rsidRDefault="00390AB4" w:rsidP="008E64D7">
            <w:pPr>
              <w:snapToGrid w:val="0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6</w:t>
            </w:r>
          </w:p>
        </w:tc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2E42149" w14:textId="77777777" w:rsidR="00390AB4" w:rsidRPr="002466AE" w:rsidRDefault="00390AB4" w:rsidP="008E64D7">
            <w:pPr>
              <w:snapToGrid w:val="0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7</w:t>
            </w:r>
          </w:p>
        </w:tc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4DDA100" w14:textId="77777777" w:rsidR="00390AB4" w:rsidRPr="002466AE" w:rsidRDefault="00390AB4" w:rsidP="008E64D7">
            <w:pPr>
              <w:snapToGrid w:val="0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8</w:t>
            </w:r>
          </w:p>
        </w:tc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5762850" w14:textId="77777777" w:rsidR="00390AB4" w:rsidRPr="002466AE" w:rsidRDefault="00390AB4" w:rsidP="008E64D7">
            <w:pPr>
              <w:snapToGrid w:val="0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9</w:t>
            </w:r>
          </w:p>
        </w:tc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0F54F15" w14:textId="77777777" w:rsidR="00390AB4" w:rsidRPr="002466AE" w:rsidRDefault="00390AB4" w:rsidP="008E64D7">
            <w:pPr>
              <w:snapToGrid w:val="0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10</w:t>
            </w:r>
          </w:p>
        </w:tc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DE7B4DE" w14:textId="77777777" w:rsidR="00390AB4" w:rsidRPr="002466AE" w:rsidRDefault="00390AB4" w:rsidP="008E64D7">
            <w:pPr>
              <w:snapToGrid w:val="0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11</w:t>
            </w:r>
          </w:p>
        </w:tc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D127320" w14:textId="77777777" w:rsidR="00390AB4" w:rsidRPr="002466AE" w:rsidRDefault="00390AB4" w:rsidP="008E64D7">
            <w:pPr>
              <w:snapToGrid w:val="0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12</w:t>
            </w:r>
          </w:p>
        </w:tc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7D78198" w14:textId="77777777" w:rsidR="00390AB4" w:rsidRPr="002466AE" w:rsidRDefault="00390AB4" w:rsidP="008E64D7">
            <w:pPr>
              <w:snapToGrid w:val="0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13</w:t>
            </w:r>
          </w:p>
        </w:tc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1937E82" w14:textId="77777777" w:rsidR="00390AB4" w:rsidRPr="002466AE" w:rsidRDefault="00390AB4" w:rsidP="008E64D7">
            <w:pPr>
              <w:snapToGrid w:val="0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14</w:t>
            </w:r>
          </w:p>
        </w:tc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2691659" w14:textId="77777777" w:rsidR="00390AB4" w:rsidRPr="002466AE" w:rsidRDefault="00390AB4" w:rsidP="008E64D7">
            <w:pPr>
              <w:snapToGrid w:val="0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15</w:t>
            </w:r>
          </w:p>
        </w:tc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B1500" w14:textId="77777777" w:rsidR="00390AB4" w:rsidRPr="002466AE" w:rsidRDefault="00390AB4" w:rsidP="008E64D7">
            <w:pPr>
              <w:snapToGrid w:val="0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16</w:t>
            </w:r>
          </w:p>
        </w:tc>
      </w:tr>
      <w:tr w:rsidR="00390AB4" w:rsidRPr="002466AE" w14:paraId="2625A060" w14:textId="77777777" w:rsidTr="008E64D7">
        <w:trPr>
          <w:trHeight w:val="274"/>
        </w:trPr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14:paraId="4A9B6529" w14:textId="77777777" w:rsidR="00390AB4" w:rsidRPr="002466AE" w:rsidRDefault="00390AB4" w:rsidP="008E64D7">
            <w:pPr>
              <w:snapToGrid w:val="0"/>
              <w:jc w:val="both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Pkt.</w:t>
            </w: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14:paraId="4684B6A0" w14:textId="77777777" w:rsidR="00390AB4" w:rsidRPr="002466AE" w:rsidRDefault="00390AB4" w:rsidP="008E64D7">
            <w:pPr>
              <w:snapToGrid w:val="0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36</w:t>
            </w: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14:paraId="6C5F0511" w14:textId="77777777" w:rsidR="00390AB4" w:rsidRPr="002466AE" w:rsidRDefault="00390AB4" w:rsidP="008E64D7">
            <w:pPr>
              <w:snapToGrid w:val="0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32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</w:tcPr>
          <w:p w14:paraId="1452616D" w14:textId="77777777" w:rsidR="00390AB4" w:rsidRPr="002466AE" w:rsidRDefault="00390AB4" w:rsidP="008E64D7">
            <w:pPr>
              <w:snapToGrid w:val="0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28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</w:tcPr>
          <w:p w14:paraId="37705D01" w14:textId="77777777" w:rsidR="00390AB4" w:rsidRPr="002466AE" w:rsidRDefault="00390AB4" w:rsidP="008E64D7">
            <w:pPr>
              <w:snapToGrid w:val="0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26</w:t>
            </w: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14:paraId="6CACB100" w14:textId="77777777" w:rsidR="00390AB4" w:rsidRPr="002466AE" w:rsidRDefault="00390AB4" w:rsidP="008E64D7">
            <w:pPr>
              <w:snapToGrid w:val="0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24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</w:tcPr>
          <w:p w14:paraId="380F2B56" w14:textId="77777777" w:rsidR="00390AB4" w:rsidRPr="002466AE" w:rsidRDefault="00390AB4" w:rsidP="008E64D7">
            <w:pPr>
              <w:snapToGrid w:val="0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22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</w:tcPr>
          <w:p w14:paraId="38FE5018" w14:textId="77777777" w:rsidR="00390AB4" w:rsidRPr="002466AE" w:rsidRDefault="00390AB4" w:rsidP="008E64D7">
            <w:pPr>
              <w:snapToGrid w:val="0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20</w:t>
            </w: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14:paraId="0F5377FF" w14:textId="77777777" w:rsidR="00390AB4" w:rsidRPr="002466AE" w:rsidRDefault="00390AB4" w:rsidP="008E64D7">
            <w:pPr>
              <w:snapToGrid w:val="0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18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</w:tcPr>
          <w:p w14:paraId="102F2BDC" w14:textId="77777777" w:rsidR="00390AB4" w:rsidRPr="002466AE" w:rsidRDefault="00390AB4" w:rsidP="008E64D7">
            <w:pPr>
              <w:snapToGrid w:val="0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16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</w:tcPr>
          <w:p w14:paraId="7CB24F90" w14:textId="77777777" w:rsidR="00390AB4" w:rsidRPr="002466AE" w:rsidRDefault="00390AB4" w:rsidP="008E64D7">
            <w:pPr>
              <w:snapToGrid w:val="0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14</w:t>
            </w: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14:paraId="5FA353CD" w14:textId="77777777" w:rsidR="00390AB4" w:rsidRPr="002466AE" w:rsidRDefault="00390AB4" w:rsidP="008E64D7">
            <w:pPr>
              <w:snapToGrid w:val="0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12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</w:tcPr>
          <w:p w14:paraId="17D2CF7E" w14:textId="77777777" w:rsidR="00390AB4" w:rsidRPr="002466AE" w:rsidRDefault="00390AB4" w:rsidP="008E64D7">
            <w:pPr>
              <w:snapToGrid w:val="0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10</w:t>
            </w: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14:paraId="0D6EDD75" w14:textId="77777777" w:rsidR="00390AB4" w:rsidRPr="002466AE" w:rsidRDefault="00390AB4" w:rsidP="008E64D7">
            <w:pPr>
              <w:snapToGrid w:val="0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8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</w:tcPr>
          <w:p w14:paraId="71328C52" w14:textId="77777777" w:rsidR="00390AB4" w:rsidRPr="002466AE" w:rsidRDefault="00390AB4" w:rsidP="008E64D7">
            <w:pPr>
              <w:snapToGrid w:val="0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6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</w:tcPr>
          <w:p w14:paraId="3B3E162F" w14:textId="77777777" w:rsidR="00390AB4" w:rsidRPr="002466AE" w:rsidRDefault="00390AB4" w:rsidP="008E64D7">
            <w:pPr>
              <w:snapToGrid w:val="0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4</w:t>
            </w:r>
          </w:p>
        </w:tc>
        <w:tc>
          <w:tcPr>
            <w:tcW w:w="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5CE3B" w14:textId="77777777" w:rsidR="00390AB4" w:rsidRPr="002466AE" w:rsidRDefault="00390AB4" w:rsidP="008E64D7">
            <w:pPr>
              <w:snapToGrid w:val="0"/>
              <w:jc w:val="center"/>
              <w:rPr>
                <w:rFonts w:cstheme="minorHAnsi"/>
              </w:rPr>
            </w:pPr>
            <w:r w:rsidRPr="002466AE">
              <w:rPr>
                <w:rFonts w:cstheme="minorHAnsi"/>
                <w:sz w:val="24"/>
              </w:rPr>
              <w:t>2</w:t>
            </w:r>
          </w:p>
        </w:tc>
      </w:tr>
    </w:tbl>
    <w:p w14:paraId="0C864EC8" w14:textId="77777777" w:rsidR="00390AB4" w:rsidRDefault="00390AB4" w:rsidP="00390AB4">
      <w:pPr>
        <w:pStyle w:val="WW-Tekstpodstawowy3"/>
        <w:ind w:left="720"/>
        <w:jc w:val="both"/>
        <w:rPr>
          <w:rFonts w:asciiTheme="minorHAnsi" w:hAnsiTheme="minorHAnsi" w:cstheme="minorHAnsi"/>
        </w:rPr>
      </w:pPr>
    </w:p>
    <w:p w14:paraId="17890236" w14:textId="77777777" w:rsidR="00390AB4" w:rsidRPr="002466AE" w:rsidRDefault="00390AB4" w:rsidP="00390AB4">
      <w:pPr>
        <w:pStyle w:val="WW-Tekstpodstawowy3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466AE">
        <w:rPr>
          <w:rFonts w:asciiTheme="minorHAnsi" w:hAnsiTheme="minorHAnsi" w:cstheme="minorHAnsi"/>
        </w:rPr>
        <w:t>KONKURENCJE REKREACYJNE</w:t>
      </w:r>
    </w:p>
    <w:p w14:paraId="7E2683E4" w14:textId="77777777" w:rsidR="00390AB4" w:rsidRPr="002466AE" w:rsidRDefault="00390AB4" w:rsidP="00390AB4">
      <w:pPr>
        <w:pStyle w:val="WW-Tekstpodstawowy3"/>
        <w:jc w:val="both"/>
        <w:rPr>
          <w:rFonts w:asciiTheme="minorHAnsi" w:eastAsia="TTE1ACE3D8t00" w:hAnsiTheme="minorHAnsi" w:cstheme="minorHAnsi"/>
          <w:color w:val="000000"/>
          <w:szCs w:val="24"/>
        </w:rPr>
      </w:pPr>
    </w:p>
    <w:p w14:paraId="269EBD76" w14:textId="77777777" w:rsidR="00390AB4" w:rsidRDefault="00390AB4" w:rsidP="00390AB4">
      <w:pPr>
        <w:autoSpaceDE w:val="0"/>
        <w:jc w:val="both"/>
        <w:rPr>
          <w:rFonts w:eastAsia="TTE1ACE3D8t00" w:cstheme="minorHAnsi"/>
          <w:color w:val="000000"/>
          <w:sz w:val="24"/>
          <w:szCs w:val="24"/>
        </w:rPr>
      </w:pPr>
      <w:r w:rsidRPr="002466AE">
        <w:rPr>
          <w:rFonts w:eastAsia="TTE1ACE3D8t00" w:cstheme="minorHAnsi"/>
          <w:color w:val="000000"/>
          <w:sz w:val="24"/>
          <w:szCs w:val="24"/>
        </w:rPr>
        <w:t xml:space="preserve">W każdej konkurencji </w:t>
      </w:r>
      <w:r>
        <w:rPr>
          <w:rFonts w:eastAsia="TTE1ACE3D8t00" w:cstheme="minorHAnsi"/>
          <w:color w:val="000000"/>
          <w:sz w:val="24"/>
          <w:szCs w:val="24"/>
        </w:rPr>
        <w:t xml:space="preserve">(kobiet i mężczyzn) </w:t>
      </w:r>
      <w:r w:rsidRPr="002466AE">
        <w:rPr>
          <w:rFonts w:eastAsia="TTE1ACE3D8t00" w:cstheme="minorHAnsi"/>
          <w:color w:val="000000"/>
          <w:sz w:val="24"/>
          <w:szCs w:val="24"/>
        </w:rPr>
        <w:t>może wystartować maksymalnie jeden reprezentant LZS (Sołectwa). Jeden zawodnik ma prawo startu w 2 konkurencjach.</w:t>
      </w:r>
    </w:p>
    <w:p w14:paraId="32D7269E" w14:textId="77777777" w:rsidR="00390AB4" w:rsidRDefault="00390AB4" w:rsidP="00390AB4">
      <w:pPr>
        <w:autoSpaceDE w:val="0"/>
        <w:ind w:firstLine="708"/>
        <w:jc w:val="both"/>
        <w:rPr>
          <w:rFonts w:eastAsia="TTE1ACE3D8t00" w:cstheme="minorHAnsi"/>
          <w:color w:val="000000"/>
          <w:sz w:val="24"/>
          <w:szCs w:val="24"/>
        </w:rPr>
      </w:pPr>
      <w:r w:rsidRPr="002466AE">
        <w:rPr>
          <w:rFonts w:eastAsia="TTE1ACE3D8t00" w:cstheme="minorHAnsi"/>
          <w:color w:val="000000"/>
          <w:sz w:val="24"/>
          <w:szCs w:val="24"/>
        </w:rPr>
        <w:t xml:space="preserve">1. rzut lotką – 5 rzutów z odległości 3 m </w:t>
      </w:r>
      <w:r>
        <w:rPr>
          <w:rFonts w:eastAsia="TTE1ACE3D8t00" w:cstheme="minorHAnsi"/>
          <w:color w:val="000000"/>
          <w:sz w:val="24"/>
          <w:szCs w:val="24"/>
        </w:rPr>
        <w:t>(konkurencja dla kobiet i mężczyzn)</w:t>
      </w:r>
    </w:p>
    <w:p w14:paraId="02F15192" w14:textId="77777777" w:rsidR="00390AB4" w:rsidRDefault="00390AB4" w:rsidP="00390AB4">
      <w:pPr>
        <w:autoSpaceDE w:val="0"/>
        <w:ind w:left="708"/>
        <w:jc w:val="both"/>
        <w:rPr>
          <w:rFonts w:eastAsia="TTE1ACE3D8t00" w:cstheme="minorHAnsi"/>
          <w:color w:val="000000"/>
          <w:sz w:val="24"/>
          <w:szCs w:val="24"/>
        </w:rPr>
      </w:pPr>
      <w:r w:rsidRPr="00C379E0">
        <w:rPr>
          <w:rFonts w:eastAsia="TTE1ACE3D8t00" w:cstheme="minorHAnsi"/>
          <w:color w:val="000000"/>
          <w:sz w:val="24"/>
          <w:szCs w:val="24"/>
        </w:rPr>
        <w:t xml:space="preserve">2. strzały piłką nożną na bramkę – 10 strzałów z odległości </w:t>
      </w:r>
      <w:r>
        <w:rPr>
          <w:rFonts w:eastAsia="TTE1ACE3D8t00" w:cstheme="minorHAnsi"/>
          <w:color w:val="000000"/>
          <w:sz w:val="24"/>
          <w:szCs w:val="24"/>
        </w:rPr>
        <w:t>9</w:t>
      </w:r>
      <w:r w:rsidRPr="00C379E0">
        <w:rPr>
          <w:rFonts w:eastAsia="TTE1ACE3D8t00" w:cstheme="minorHAnsi"/>
          <w:color w:val="000000"/>
          <w:sz w:val="24"/>
          <w:szCs w:val="24"/>
        </w:rPr>
        <w:t xml:space="preserve"> m na bramkę unihokeja</w:t>
      </w:r>
      <w:r>
        <w:rPr>
          <w:rFonts w:eastAsia="TTE1ACE3D8t00" w:cstheme="minorHAnsi"/>
          <w:color w:val="000000"/>
          <w:sz w:val="24"/>
          <w:szCs w:val="24"/>
        </w:rPr>
        <w:t xml:space="preserve"> (konkurencja dla kobiet i mężczyzn)</w:t>
      </w:r>
    </w:p>
    <w:p w14:paraId="7ED2FD2A" w14:textId="77777777" w:rsidR="00390AB4" w:rsidRPr="00C379E0" w:rsidRDefault="00390AB4" w:rsidP="00390AB4">
      <w:pPr>
        <w:autoSpaceDE w:val="0"/>
        <w:ind w:left="708"/>
        <w:jc w:val="both"/>
        <w:rPr>
          <w:rFonts w:eastAsia="TTE1ACE3D8t00"/>
          <w:color w:val="000000"/>
          <w:sz w:val="24"/>
          <w:szCs w:val="24"/>
        </w:rPr>
      </w:pPr>
      <w:r w:rsidRPr="00C379E0">
        <w:rPr>
          <w:rFonts w:eastAsia="TTE1ACE3D8t00" w:cstheme="minorHAnsi"/>
          <w:color w:val="000000"/>
          <w:sz w:val="24"/>
          <w:szCs w:val="24"/>
        </w:rPr>
        <w:t xml:space="preserve">3. rzut do kosza </w:t>
      </w:r>
      <w:r>
        <w:rPr>
          <w:rFonts w:eastAsia="TTE1ACE3D8t00" w:cstheme="minorHAnsi"/>
          <w:color w:val="000000"/>
          <w:sz w:val="24"/>
          <w:szCs w:val="24"/>
        </w:rPr>
        <w:t>–</w:t>
      </w:r>
      <w:r w:rsidRPr="00C379E0">
        <w:rPr>
          <w:rFonts w:eastAsia="TTE1ACE3D8t00" w:cstheme="minorHAnsi"/>
          <w:color w:val="000000"/>
          <w:sz w:val="24"/>
          <w:szCs w:val="24"/>
        </w:rPr>
        <w:t xml:space="preserve"> </w:t>
      </w:r>
      <w:r w:rsidRPr="00C379E0">
        <w:rPr>
          <w:rFonts w:eastAsia="TTE1ACE3D8t00"/>
          <w:color w:val="000000"/>
          <w:sz w:val="24"/>
          <w:szCs w:val="24"/>
        </w:rPr>
        <w:t>10 rzutów z linii rzutów wolnych</w:t>
      </w:r>
      <w:r>
        <w:rPr>
          <w:rFonts w:eastAsia="TTE1ACE3D8t00"/>
          <w:color w:val="000000"/>
          <w:sz w:val="24"/>
          <w:szCs w:val="24"/>
        </w:rPr>
        <w:t xml:space="preserve"> </w:t>
      </w:r>
      <w:r>
        <w:rPr>
          <w:rFonts w:eastAsia="TTE1ACE3D8t00" w:cstheme="minorHAnsi"/>
          <w:color w:val="000000"/>
          <w:sz w:val="24"/>
          <w:szCs w:val="24"/>
        </w:rPr>
        <w:t xml:space="preserve">(konkurencja dla kobiet </w:t>
      </w:r>
      <w:r>
        <w:rPr>
          <w:rFonts w:eastAsia="TTE1ACE3D8t00" w:cstheme="minorHAnsi"/>
          <w:color w:val="000000"/>
          <w:sz w:val="24"/>
          <w:szCs w:val="24"/>
        </w:rPr>
        <w:br/>
        <w:t>i mężczyzn)</w:t>
      </w:r>
    </w:p>
    <w:p w14:paraId="7F473E20" w14:textId="77777777" w:rsidR="00390AB4" w:rsidRPr="002466AE" w:rsidRDefault="00390AB4" w:rsidP="00390AB4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eastAsia="TTE1ACE3D8t00" w:cstheme="minorHAnsi"/>
          <w:color w:val="000000"/>
          <w:sz w:val="24"/>
          <w:szCs w:val="24"/>
        </w:rPr>
      </w:pPr>
    </w:p>
    <w:tbl>
      <w:tblPr>
        <w:tblW w:w="0" w:type="auto"/>
        <w:tblInd w:w="-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7"/>
        <w:gridCol w:w="43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96"/>
      </w:tblGrid>
      <w:tr w:rsidR="00390AB4" w:rsidRPr="002466AE" w14:paraId="253956E0" w14:textId="77777777" w:rsidTr="008E64D7">
        <w:trPr>
          <w:trHeight w:val="320"/>
        </w:trPr>
        <w:tc>
          <w:tcPr>
            <w:tcW w:w="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B274AEE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Lok.</w:t>
            </w:r>
          </w:p>
        </w:tc>
        <w:tc>
          <w:tcPr>
            <w:tcW w:w="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D728FA9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1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EFE2256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2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677EBD9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19FBCED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4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81F8273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5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BDC5205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6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E433965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7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3FDBEA5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8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8878998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9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2B67B43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10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DA39A86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11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86BD0B5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12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B329B47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13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F7BBF5F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14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9696B69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15</w:t>
            </w:r>
          </w:p>
        </w:tc>
        <w:tc>
          <w:tcPr>
            <w:tcW w:w="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A9B6D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16</w:t>
            </w:r>
          </w:p>
        </w:tc>
      </w:tr>
      <w:tr w:rsidR="00390AB4" w:rsidRPr="002466AE" w14:paraId="20BCF8E1" w14:textId="77777777" w:rsidTr="008E64D7">
        <w:trPr>
          <w:trHeight w:val="274"/>
        </w:trPr>
        <w:tc>
          <w:tcPr>
            <w:tcW w:w="767" w:type="dxa"/>
            <w:tcBorders>
              <w:left w:val="single" w:sz="1" w:space="0" w:color="000000"/>
              <w:bottom w:val="single" w:sz="1" w:space="0" w:color="000000"/>
            </w:tcBorders>
          </w:tcPr>
          <w:p w14:paraId="23C6A4A5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Pkt.</w:t>
            </w:r>
          </w:p>
        </w:tc>
        <w:tc>
          <w:tcPr>
            <w:tcW w:w="437" w:type="dxa"/>
            <w:tcBorders>
              <w:left w:val="single" w:sz="1" w:space="0" w:color="000000"/>
              <w:bottom w:val="single" w:sz="1" w:space="0" w:color="000000"/>
            </w:tcBorders>
          </w:tcPr>
          <w:p w14:paraId="16A71C8B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18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23FEC8BB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16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0067654F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14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19A64418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13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1A8F0FA2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12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7D57838F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11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215F02D0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10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54FBA6F9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9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55418E40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8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4EFB0763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7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0F574E83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6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236BC07F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5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77C497DB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4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4C02B6F3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3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1F317500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2</w:t>
            </w:r>
          </w:p>
        </w:tc>
        <w:tc>
          <w:tcPr>
            <w:tcW w:w="4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249FB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2466AE">
              <w:rPr>
                <w:rFonts w:cstheme="minorHAnsi"/>
                <w:sz w:val="24"/>
              </w:rPr>
              <w:t>1</w:t>
            </w:r>
          </w:p>
        </w:tc>
      </w:tr>
    </w:tbl>
    <w:p w14:paraId="0CA48949" w14:textId="77777777" w:rsidR="00390AB4" w:rsidRDefault="00390AB4" w:rsidP="00390AB4">
      <w:pPr>
        <w:pStyle w:val="WW-Tekstpodstawowy3"/>
        <w:ind w:left="720"/>
        <w:jc w:val="both"/>
        <w:rPr>
          <w:rFonts w:asciiTheme="minorHAnsi" w:hAnsiTheme="minorHAnsi" w:cstheme="minorHAnsi"/>
        </w:rPr>
      </w:pPr>
    </w:p>
    <w:p w14:paraId="1F337C2E" w14:textId="77777777" w:rsidR="00390AB4" w:rsidRPr="002466AE" w:rsidRDefault="00390AB4" w:rsidP="00390AB4">
      <w:pPr>
        <w:pStyle w:val="WW-Tekstpodstawowy3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466AE">
        <w:rPr>
          <w:rFonts w:asciiTheme="minorHAnsi" w:hAnsiTheme="minorHAnsi" w:cstheme="minorHAnsi"/>
        </w:rPr>
        <w:t xml:space="preserve">KONKURENCJE </w:t>
      </w:r>
      <w:r>
        <w:rPr>
          <w:rFonts w:asciiTheme="minorHAnsi" w:hAnsiTheme="minorHAnsi" w:cstheme="minorHAnsi"/>
        </w:rPr>
        <w:t>LEKKOATLETYCZNE</w:t>
      </w:r>
    </w:p>
    <w:p w14:paraId="152FAF34" w14:textId="77777777" w:rsidR="00390AB4" w:rsidRPr="002466AE" w:rsidRDefault="00390AB4" w:rsidP="00390AB4">
      <w:pPr>
        <w:pStyle w:val="WW-Tekstpodstawowy3"/>
        <w:jc w:val="both"/>
        <w:rPr>
          <w:rFonts w:asciiTheme="minorHAnsi" w:eastAsia="TTE1ACE3D8t00" w:hAnsiTheme="minorHAnsi" w:cstheme="minorHAnsi"/>
          <w:color w:val="000000"/>
          <w:szCs w:val="24"/>
        </w:rPr>
      </w:pPr>
    </w:p>
    <w:p w14:paraId="61612419" w14:textId="77777777" w:rsidR="00390AB4" w:rsidRDefault="00390AB4" w:rsidP="00390AB4">
      <w:pPr>
        <w:autoSpaceDE w:val="0"/>
        <w:jc w:val="both"/>
        <w:rPr>
          <w:rFonts w:eastAsia="TTE1ACE3D8t00" w:cstheme="minorHAnsi"/>
          <w:color w:val="000000"/>
          <w:sz w:val="24"/>
          <w:szCs w:val="24"/>
        </w:rPr>
      </w:pPr>
      <w:r w:rsidRPr="002466AE">
        <w:rPr>
          <w:rFonts w:eastAsia="TTE1ACE3D8t00" w:cstheme="minorHAnsi"/>
          <w:color w:val="000000"/>
          <w:sz w:val="24"/>
          <w:szCs w:val="24"/>
        </w:rPr>
        <w:t>W każdej konkurencji może wystartować maksymalnie jeden reprezentant LZS (Sołectwa). Jeden zawodnik ma prawo startu w 2 konkurencjach.</w:t>
      </w:r>
    </w:p>
    <w:p w14:paraId="66B2B47D" w14:textId="77777777" w:rsidR="00390AB4" w:rsidRDefault="00390AB4" w:rsidP="00390AB4">
      <w:pPr>
        <w:autoSpaceDE w:val="0"/>
        <w:ind w:firstLine="708"/>
        <w:jc w:val="both"/>
        <w:rPr>
          <w:rFonts w:eastAsia="TTE1ACE3D8t00" w:cstheme="minorHAnsi"/>
          <w:color w:val="000000"/>
          <w:sz w:val="24"/>
          <w:szCs w:val="24"/>
        </w:rPr>
      </w:pPr>
      <w:r w:rsidRPr="002466AE">
        <w:rPr>
          <w:rFonts w:eastAsia="TTE1ACE3D8t00" w:cstheme="minorHAnsi"/>
          <w:color w:val="000000"/>
          <w:sz w:val="24"/>
          <w:szCs w:val="24"/>
        </w:rPr>
        <w:t xml:space="preserve">1. </w:t>
      </w:r>
      <w:r>
        <w:rPr>
          <w:rFonts w:eastAsia="TTE1ACE3D8t00" w:cstheme="minorHAnsi"/>
          <w:color w:val="000000"/>
          <w:sz w:val="24"/>
          <w:szCs w:val="24"/>
        </w:rPr>
        <w:t>bieg na 60 m – kobiet i mężczyzn</w:t>
      </w:r>
    </w:p>
    <w:p w14:paraId="70C2FE57" w14:textId="77777777" w:rsidR="00390AB4" w:rsidRDefault="00390AB4" w:rsidP="00390AB4">
      <w:pPr>
        <w:autoSpaceDE w:val="0"/>
        <w:ind w:firstLine="708"/>
        <w:jc w:val="both"/>
        <w:rPr>
          <w:rFonts w:eastAsia="TTE1ACE3D8t00" w:cstheme="minorHAnsi"/>
          <w:color w:val="000000"/>
          <w:sz w:val="24"/>
          <w:szCs w:val="24"/>
        </w:rPr>
      </w:pPr>
      <w:r w:rsidRPr="00C379E0">
        <w:rPr>
          <w:rFonts w:eastAsia="TTE1ACE3D8t00" w:cstheme="minorHAnsi"/>
          <w:color w:val="000000"/>
          <w:sz w:val="24"/>
          <w:szCs w:val="24"/>
        </w:rPr>
        <w:t xml:space="preserve">2. </w:t>
      </w:r>
      <w:r>
        <w:rPr>
          <w:rFonts w:eastAsia="TTE1ACE3D8t00" w:cstheme="minorHAnsi"/>
          <w:color w:val="000000"/>
          <w:sz w:val="24"/>
          <w:szCs w:val="24"/>
        </w:rPr>
        <w:t>skok w dal – kobiet i mężczyzn</w:t>
      </w:r>
    </w:p>
    <w:p w14:paraId="03A45522" w14:textId="77777777" w:rsidR="00390AB4" w:rsidRDefault="00390AB4" w:rsidP="00390AB4">
      <w:pPr>
        <w:autoSpaceDE w:val="0"/>
        <w:ind w:firstLine="708"/>
        <w:jc w:val="both"/>
        <w:rPr>
          <w:rFonts w:eastAsia="TTE1ACE3D8t00" w:cstheme="minorHAnsi"/>
          <w:color w:val="000000"/>
          <w:sz w:val="24"/>
          <w:szCs w:val="24"/>
        </w:rPr>
      </w:pPr>
      <w:r w:rsidRPr="00C379E0">
        <w:rPr>
          <w:rFonts w:eastAsia="TTE1ACE3D8t00" w:cstheme="minorHAnsi"/>
          <w:color w:val="000000"/>
          <w:sz w:val="24"/>
          <w:szCs w:val="24"/>
        </w:rPr>
        <w:t xml:space="preserve">3. </w:t>
      </w:r>
      <w:r>
        <w:rPr>
          <w:rFonts w:eastAsia="TTE1ACE3D8t00" w:cstheme="minorHAnsi"/>
          <w:color w:val="000000"/>
          <w:sz w:val="24"/>
          <w:szCs w:val="24"/>
        </w:rPr>
        <w:t>pchnięcie kulą – kobiet i mężczyzn</w:t>
      </w:r>
    </w:p>
    <w:p w14:paraId="5262A0D7" w14:textId="77777777" w:rsidR="00390AB4" w:rsidRPr="00C379E0" w:rsidRDefault="00390AB4" w:rsidP="00390AB4">
      <w:pPr>
        <w:autoSpaceDE w:val="0"/>
        <w:ind w:left="708"/>
        <w:jc w:val="both"/>
        <w:rPr>
          <w:rFonts w:eastAsia="TTE1ACE3D8t00"/>
          <w:color w:val="000000"/>
          <w:sz w:val="24"/>
          <w:szCs w:val="24"/>
        </w:rPr>
      </w:pPr>
      <w:r>
        <w:rPr>
          <w:rFonts w:eastAsia="TTE1ACE3D8t00" w:cstheme="minorHAnsi"/>
          <w:color w:val="000000"/>
          <w:sz w:val="24"/>
          <w:szCs w:val="24"/>
        </w:rPr>
        <w:t>4. sztafeta szwedzka: 400 m + 300 m + 200 m + 100 m (sztafeta składa się z czterech zawodników w tym minimum z jednej kobiety).</w:t>
      </w:r>
    </w:p>
    <w:p w14:paraId="2CC12762" w14:textId="77777777" w:rsidR="00390AB4" w:rsidRPr="002466AE" w:rsidRDefault="00390AB4" w:rsidP="00390AB4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eastAsia="TTE1ACE3D8t00" w:cstheme="minorHAnsi"/>
          <w:color w:val="000000"/>
          <w:sz w:val="24"/>
          <w:szCs w:val="24"/>
        </w:rPr>
      </w:pPr>
    </w:p>
    <w:tbl>
      <w:tblPr>
        <w:tblW w:w="0" w:type="auto"/>
        <w:tblInd w:w="-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7"/>
        <w:gridCol w:w="43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96"/>
      </w:tblGrid>
      <w:tr w:rsidR="00390AB4" w:rsidRPr="002466AE" w14:paraId="6389BA5F" w14:textId="77777777" w:rsidTr="008E64D7">
        <w:trPr>
          <w:trHeight w:val="320"/>
        </w:trPr>
        <w:tc>
          <w:tcPr>
            <w:tcW w:w="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91094D3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Lok.</w:t>
            </w:r>
          </w:p>
        </w:tc>
        <w:tc>
          <w:tcPr>
            <w:tcW w:w="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C2A1B4C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1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66618BC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2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5CFD43E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10E103D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4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391B31B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5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790B61B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6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5A6CC20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7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AF1C8CE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8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8B1773B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9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B37D798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10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856AECB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11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07C9403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12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6471101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13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F642C02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14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0F8F7A3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15</w:t>
            </w:r>
          </w:p>
        </w:tc>
        <w:tc>
          <w:tcPr>
            <w:tcW w:w="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0D074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16</w:t>
            </w:r>
          </w:p>
        </w:tc>
      </w:tr>
      <w:tr w:rsidR="00390AB4" w:rsidRPr="002466AE" w14:paraId="6E862888" w14:textId="77777777" w:rsidTr="008E64D7">
        <w:trPr>
          <w:trHeight w:val="274"/>
        </w:trPr>
        <w:tc>
          <w:tcPr>
            <w:tcW w:w="767" w:type="dxa"/>
            <w:tcBorders>
              <w:left w:val="single" w:sz="1" w:space="0" w:color="000000"/>
              <w:bottom w:val="single" w:sz="1" w:space="0" w:color="000000"/>
            </w:tcBorders>
          </w:tcPr>
          <w:p w14:paraId="35BFAC3F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Pkt.</w:t>
            </w:r>
          </w:p>
        </w:tc>
        <w:tc>
          <w:tcPr>
            <w:tcW w:w="437" w:type="dxa"/>
            <w:tcBorders>
              <w:left w:val="single" w:sz="1" w:space="0" w:color="000000"/>
              <w:bottom w:val="single" w:sz="1" w:space="0" w:color="000000"/>
            </w:tcBorders>
          </w:tcPr>
          <w:p w14:paraId="153FCFA5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18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4C0DAFDA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16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44201FE7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14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1F74B55D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13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5B5E7F75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12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534CA111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11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3DCBE2CA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10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51C84283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9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0AAC8159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8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16EADA13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7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4ABCBADB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6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455946FD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5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0D05332D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4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1B8901F8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3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721D388B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2</w:t>
            </w:r>
          </w:p>
        </w:tc>
        <w:tc>
          <w:tcPr>
            <w:tcW w:w="4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F2833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2466AE">
              <w:rPr>
                <w:rFonts w:cstheme="minorHAnsi"/>
                <w:sz w:val="24"/>
              </w:rPr>
              <w:t>1</w:t>
            </w:r>
          </w:p>
        </w:tc>
      </w:tr>
    </w:tbl>
    <w:p w14:paraId="2BCDDAD9" w14:textId="77777777" w:rsidR="00390AB4" w:rsidRPr="002466AE" w:rsidRDefault="00390AB4" w:rsidP="00390AB4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cstheme="minorHAnsi"/>
        </w:rPr>
      </w:pPr>
    </w:p>
    <w:p w14:paraId="7439BA4F" w14:textId="035BDF62" w:rsidR="00390AB4" w:rsidRPr="0058054A" w:rsidRDefault="00390AB4" w:rsidP="00390AB4">
      <w:pPr>
        <w:pStyle w:val="WW-Tekstpodstawowy3"/>
        <w:jc w:val="both"/>
        <w:rPr>
          <w:rFonts w:asciiTheme="minorHAnsi" w:hAnsiTheme="minorHAnsi" w:cstheme="minorHAnsi"/>
        </w:rPr>
      </w:pPr>
      <w:r w:rsidRPr="0058054A">
        <w:rPr>
          <w:rFonts w:asciiTheme="minorHAnsi" w:hAnsiTheme="minorHAnsi" w:cstheme="minorHAnsi"/>
        </w:rPr>
        <w:t>VI.  PIŁKA NOŻNA I PIŁKA SIATKOWA</w:t>
      </w:r>
    </w:p>
    <w:p w14:paraId="5D5FD497" w14:textId="3A2F6707" w:rsidR="00390AB4" w:rsidRDefault="00390AB4" w:rsidP="00390AB4">
      <w:pPr>
        <w:jc w:val="both"/>
        <w:rPr>
          <w:sz w:val="24"/>
        </w:rPr>
      </w:pPr>
      <w:r>
        <w:rPr>
          <w:sz w:val="24"/>
        </w:rPr>
        <w:t xml:space="preserve">Do klasyfikacji ogólnej imprezy pn. SPARTAKIADA 2021 </w:t>
      </w:r>
      <w:r w:rsidR="00F26178">
        <w:rPr>
          <w:sz w:val="24"/>
        </w:rPr>
        <w:t xml:space="preserve">zaliczane będą wyniki turnieju piłki nożnej (Mistrzostwa Gminy Ostrów Wielkopolski 2021) oraz turnieju piłki siatkowej kobiet i mężczyzn. Mistrzostwa Gminy </w:t>
      </w:r>
      <w:r w:rsidR="00431834">
        <w:rPr>
          <w:sz w:val="24"/>
        </w:rPr>
        <w:t xml:space="preserve">Ostrów Wielkopolski </w:t>
      </w:r>
      <w:r w:rsidR="00F26178">
        <w:rPr>
          <w:sz w:val="24"/>
        </w:rPr>
        <w:t>w piłce nożnej odbędą się 4 lipca 2021 r. w Szczurach, a turniej piłki siatkowej kobiet i mężczyzn 11 lipca</w:t>
      </w:r>
      <w:r w:rsidR="00A644E7">
        <w:rPr>
          <w:sz w:val="24"/>
        </w:rPr>
        <w:t xml:space="preserve"> 2021 r.</w:t>
      </w:r>
      <w:r w:rsidR="00F26178">
        <w:rPr>
          <w:sz w:val="24"/>
        </w:rPr>
        <w:t xml:space="preserve"> w Chruszczynach.</w:t>
      </w:r>
    </w:p>
    <w:p w14:paraId="42FF5968" w14:textId="1B4CD49F" w:rsidR="00F26178" w:rsidRDefault="00F26178" w:rsidP="00390AB4">
      <w:pPr>
        <w:jc w:val="both"/>
        <w:rPr>
          <w:sz w:val="24"/>
        </w:rPr>
      </w:pPr>
      <w:r>
        <w:rPr>
          <w:sz w:val="24"/>
        </w:rPr>
        <w:t>Punktacja turniejów w piłce nożnej i siatkowej do SPARTAKIADY 2021:</w:t>
      </w:r>
    </w:p>
    <w:tbl>
      <w:tblPr>
        <w:tblW w:w="0" w:type="auto"/>
        <w:tblInd w:w="-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7"/>
        <w:gridCol w:w="437"/>
        <w:gridCol w:w="426"/>
        <w:gridCol w:w="425"/>
        <w:gridCol w:w="425"/>
        <w:gridCol w:w="567"/>
        <w:gridCol w:w="709"/>
        <w:gridCol w:w="850"/>
        <w:gridCol w:w="851"/>
        <w:gridCol w:w="709"/>
        <w:gridCol w:w="708"/>
        <w:gridCol w:w="779"/>
      </w:tblGrid>
      <w:tr w:rsidR="00390AB4" w14:paraId="48FC2537" w14:textId="77777777" w:rsidTr="008E64D7">
        <w:trPr>
          <w:trHeight w:val="320"/>
        </w:trPr>
        <w:tc>
          <w:tcPr>
            <w:tcW w:w="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E74E2B5" w14:textId="77777777" w:rsidR="00390AB4" w:rsidRDefault="00390AB4" w:rsidP="008E64D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Lok.</w:t>
            </w:r>
          </w:p>
        </w:tc>
        <w:tc>
          <w:tcPr>
            <w:tcW w:w="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529EB48" w14:textId="77777777" w:rsidR="00390AB4" w:rsidRDefault="00390AB4" w:rsidP="008E64D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4340578" w14:textId="77777777" w:rsidR="00390AB4" w:rsidRDefault="00390AB4" w:rsidP="008E64D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AC29E0A" w14:textId="77777777" w:rsidR="00390AB4" w:rsidRDefault="00390AB4" w:rsidP="008E64D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735D07C" w14:textId="77777777" w:rsidR="00390AB4" w:rsidRDefault="00390AB4" w:rsidP="008E64D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68BD96D" w14:textId="77777777" w:rsidR="00390AB4" w:rsidRDefault="00390AB4" w:rsidP="008E64D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E20DCCD" w14:textId="77777777" w:rsidR="00390AB4" w:rsidRDefault="00390AB4" w:rsidP="008E64D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9-12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DC372C7" w14:textId="77777777" w:rsidR="00390AB4" w:rsidRDefault="00390AB4" w:rsidP="008E64D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13-16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E16E8A7" w14:textId="77777777" w:rsidR="00390AB4" w:rsidRDefault="00390AB4" w:rsidP="008E64D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17-20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FE81686" w14:textId="77777777" w:rsidR="00390AB4" w:rsidRDefault="00390AB4" w:rsidP="008E64D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21-24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5B4F3F0" w14:textId="77777777" w:rsidR="00390AB4" w:rsidRDefault="00390AB4" w:rsidP="008E64D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25-28</w:t>
            </w:r>
          </w:p>
        </w:tc>
        <w:tc>
          <w:tcPr>
            <w:tcW w:w="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F0F55" w14:textId="77777777" w:rsidR="00390AB4" w:rsidRDefault="00390AB4" w:rsidP="008E64D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29-32</w:t>
            </w:r>
          </w:p>
        </w:tc>
      </w:tr>
      <w:tr w:rsidR="00390AB4" w14:paraId="141CA7D1" w14:textId="77777777" w:rsidTr="008E64D7">
        <w:trPr>
          <w:trHeight w:val="274"/>
        </w:trPr>
        <w:tc>
          <w:tcPr>
            <w:tcW w:w="767" w:type="dxa"/>
            <w:tcBorders>
              <w:left w:val="single" w:sz="1" w:space="0" w:color="000000"/>
              <w:bottom w:val="single" w:sz="1" w:space="0" w:color="000000"/>
            </w:tcBorders>
          </w:tcPr>
          <w:p w14:paraId="0C2C9A35" w14:textId="77777777" w:rsidR="00390AB4" w:rsidRDefault="00390AB4" w:rsidP="008E64D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Pkt.</w:t>
            </w:r>
          </w:p>
        </w:tc>
        <w:tc>
          <w:tcPr>
            <w:tcW w:w="437" w:type="dxa"/>
            <w:tcBorders>
              <w:left w:val="single" w:sz="1" w:space="0" w:color="000000"/>
              <w:bottom w:val="single" w:sz="1" w:space="0" w:color="000000"/>
            </w:tcBorders>
          </w:tcPr>
          <w:p w14:paraId="262493F6" w14:textId="77777777" w:rsidR="00390AB4" w:rsidRDefault="00390AB4" w:rsidP="008E64D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644CFA63" w14:textId="77777777" w:rsidR="00390AB4" w:rsidRDefault="00390AB4" w:rsidP="008E64D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782EA6BE" w14:textId="77777777" w:rsidR="00390AB4" w:rsidRDefault="00390AB4" w:rsidP="008E64D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30BFADC0" w14:textId="77777777" w:rsidR="00390AB4" w:rsidRDefault="00390AB4" w:rsidP="008E64D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447979CA" w14:textId="77777777" w:rsidR="00390AB4" w:rsidRDefault="00390AB4" w:rsidP="008E64D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03420876" w14:textId="77777777" w:rsidR="00390AB4" w:rsidRDefault="00390AB4" w:rsidP="008E64D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14:paraId="174B54B0" w14:textId="77777777" w:rsidR="00390AB4" w:rsidRDefault="00390AB4" w:rsidP="008E64D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3FFC91CC" w14:textId="77777777" w:rsidR="00390AB4" w:rsidRDefault="00390AB4" w:rsidP="008E64D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57720FE2" w14:textId="77777777" w:rsidR="00390AB4" w:rsidRDefault="00390AB4" w:rsidP="008E64D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4DD82399" w14:textId="77777777" w:rsidR="00390AB4" w:rsidRDefault="00390AB4" w:rsidP="008E64D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A7DE5" w14:textId="77777777" w:rsidR="00390AB4" w:rsidRDefault="00390AB4" w:rsidP="008E64D7">
            <w:pPr>
              <w:snapToGrid w:val="0"/>
              <w:jc w:val="center"/>
            </w:pPr>
            <w:r>
              <w:rPr>
                <w:sz w:val="24"/>
              </w:rPr>
              <w:t>5</w:t>
            </w:r>
          </w:p>
        </w:tc>
      </w:tr>
    </w:tbl>
    <w:p w14:paraId="2A5EA683" w14:textId="77777777" w:rsidR="00390AB4" w:rsidRDefault="00390AB4" w:rsidP="00390AB4">
      <w:pPr>
        <w:jc w:val="both"/>
        <w:rPr>
          <w:b/>
          <w:sz w:val="24"/>
        </w:rPr>
      </w:pPr>
    </w:p>
    <w:p w14:paraId="3B3367A4" w14:textId="2AA0DCF0" w:rsidR="00390AB4" w:rsidRPr="002466AE" w:rsidRDefault="00F26178" w:rsidP="00390AB4">
      <w:pPr>
        <w:pStyle w:val="Nagwek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</w:rPr>
        <w:t xml:space="preserve">VII. </w:t>
      </w:r>
      <w:r w:rsidR="00390AB4" w:rsidRPr="002466AE">
        <w:rPr>
          <w:rFonts w:asciiTheme="minorHAnsi" w:hAnsiTheme="minorHAnsi" w:cstheme="minorHAnsi"/>
          <w:sz w:val="24"/>
        </w:rPr>
        <w:t>ZASADY  FINANSOWANIA</w:t>
      </w:r>
    </w:p>
    <w:p w14:paraId="3E1BC77C" w14:textId="77777777" w:rsidR="00390AB4" w:rsidRPr="00754AC2" w:rsidRDefault="00390AB4" w:rsidP="00390AB4">
      <w:pPr>
        <w:pStyle w:val="Tekstpodstawowy"/>
        <w:jc w:val="both"/>
        <w:rPr>
          <w:rFonts w:asciiTheme="minorHAnsi" w:hAnsiTheme="minorHAnsi" w:cstheme="minorHAnsi"/>
        </w:rPr>
      </w:pPr>
      <w:r w:rsidRPr="002466AE">
        <w:rPr>
          <w:rFonts w:asciiTheme="minorHAnsi" w:hAnsiTheme="minorHAnsi" w:cstheme="minorHAnsi"/>
        </w:rPr>
        <w:t xml:space="preserve">Gminne Zrzeszenie LZS w Ostrowie Wielkopolskim pokrywa wszystkie koszty związane </w:t>
      </w:r>
      <w:r w:rsidRPr="002466AE">
        <w:rPr>
          <w:rFonts w:asciiTheme="minorHAnsi" w:hAnsiTheme="minorHAnsi" w:cstheme="minorHAnsi"/>
        </w:rPr>
        <w:br/>
        <w:t xml:space="preserve">z organizacją spartakiady. Koszty przejazdu reprezentacje LZS (Sołectw) pokrywają </w:t>
      </w:r>
      <w:r w:rsidRPr="002466AE">
        <w:rPr>
          <w:rFonts w:asciiTheme="minorHAnsi" w:hAnsiTheme="minorHAnsi" w:cstheme="minorHAnsi"/>
        </w:rPr>
        <w:br/>
      </w:r>
      <w:r w:rsidRPr="00754AC2">
        <w:rPr>
          <w:rFonts w:asciiTheme="minorHAnsi" w:hAnsiTheme="minorHAnsi" w:cstheme="minorHAnsi"/>
        </w:rPr>
        <w:t>z własnych środków.</w:t>
      </w:r>
    </w:p>
    <w:p w14:paraId="4AC0AFC5" w14:textId="77777777" w:rsidR="00390AB4" w:rsidRPr="00754AC2" w:rsidRDefault="00390AB4" w:rsidP="00390AB4">
      <w:pPr>
        <w:pStyle w:val="Nagwek1"/>
        <w:jc w:val="both"/>
        <w:rPr>
          <w:rFonts w:asciiTheme="minorHAnsi" w:hAnsiTheme="minorHAnsi" w:cstheme="minorHAnsi"/>
          <w:sz w:val="24"/>
        </w:rPr>
      </w:pPr>
    </w:p>
    <w:p w14:paraId="5D23FC98" w14:textId="7848BB00" w:rsidR="00390AB4" w:rsidRPr="00754AC2" w:rsidRDefault="00390AB4" w:rsidP="00390AB4">
      <w:pPr>
        <w:pStyle w:val="Nagwek1"/>
        <w:jc w:val="both"/>
        <w:rPr>
          <w:rFonts w:asciiTheme="minorHAnsi" w:hAnsiTheme="minorHAnsi" w:cstheme="minorHAnsi"/>
          <w:color w:val="FF0000"/>
          <w:sz w:val="24"/>
        </w:rPr>
      </w:pPr>
      <w:r w:rsidRPr="00754AC2">
        <w:rPr>
          <w:rFonts w:asciiTheme="minorHAnsi" w:hAnsiTheme="minorHAnsi" w:cstheme="minorHAnsi"/>
          <w:color w:val="FF0000"/>
          <w:sz w:val="24"/>
        </w:rPr>
        <w:t>VII</w:t>
      </w:r>
      <w:r w:rsidR="00F26178">
        <w:rPr>
          <w:rFonts w:asciiTheme="minorHAnsi" w:hAnsiTheme="minorHAnsi" w:cstheme="minorHAnsi"/>
          <w:color w:val="FF0000"/>
          <w:sz w:val="24"/>
        </w:rPr>
        <w:t>I</w:t>
      </w:r>
      <w:r w:rsidRPr="00754AC2">
        <w:rPr>
          <w:rFonts w:asciiTheme="minorHAnsi" w:hAnsiTheme="minorHAnsi" w:cstheme="minorHAnsi"/>
          <w:color w:val="FF0000"/>
          <w:sz w:val="24"/>
        </w:rPr>
        <w:t>.  NAGRODY</w:t>
      </w:r>
    </w:p>
    <w:p w14:paraId="489E3FDD" w14:textId="77777777" w:rsidR="00390AB4" w:rsidRDefault="00390AB4" w:rsidP="00390AB4">
      <w:pPr>
        <w:pStyle w:val="Tekstpodstawowy"/>
        <w:jc w:val="both"/>
        <w:rPr>
          <w:rFonts w:asciiTheme="minorHAnsi" w:hAnsiTheme="minorHAnsi" w:cstheme="minorHAnsi"/>
        </w:rPr>
      </w:pPr>
      <w:r w:rsidRPr="00754AC2">
        <w:rPr>
          <w:rFonts w:asciiTheme="minorHAnsi" w:hAnsiTheme="minorHAnsi" w:cstheme="minorHAnsi"/>
        </w:rPr>
        <w:t>Za zajęcie trzech pierwszych miejsc w konkurencjach indywidualnych</w:t>
      </w:r>
      <w:r>
        <w:rPr>
          <w:rFonts w:asciiTheme="minorHAnsi" w:hAnsiTheme="minorHAnsi" w:cstheme="minorHAnsi"/>
        </w:rPr>
        <w:t xml:space="preserve"> finału spartakiady </w:t>
      </w:r>
      <w:r w:rsidRPr="00754AC2">
        <w:rPr>
          <w:rFonts w:asciiTheme="minorHAnsi" w:hAnsiTheme="minorHAnsi" w:cstheme="minorHAnsi"/>
        </w:rPr>
        <w:t>uczestnicy otrzymują medale oraz dyplomy.</w:t>
      </w:r>
    </w:p>
    <w:p w14:paraId="7A04E9A8" w14:textId="77777777" w:rsidR="00390AB4" w:rsidRDefault="00390AB4" w:rsidP="00390AB4">
      <w:pPr>
        <w:pStyle w:val="Tekstpodstawowy"/>
        <w:jc w:val="both"/>
        <w:rPr>
          <w:rFonts w:asciiTheme="minorHAnsi" w:hAnsiTheme="minorHAnsi" w:cstheme="minorHAnsi"/>
          <w:b/>
          <w:bCs/>
        </w:rPr>
      </w:pPr>
      <w:r w:rsidRPr="00005F57">
        <w:rPr>
          <w:rFonts w:asciiTheme="minorHAnsi" w:hAnsiTheme="minorHAnsi" w:cstheme="minorHAnsi"/>
          <w:b/>
          <w:bCs/>
        </w:rPr>
        <w:t xml:space="preserve">Do punktacji końcowej zaliczane są punkty z </w:t>
      </w:r>
      <w:r>
        <w:rPr>
          <w:rFonts w:asciiTheme="minorHAnsi" w:hAnsiTheme="minorHAnsi" w:cstheme="minorHAnsi"/>
          <w:b/>
          <w:bCs/>
        </w:rPr>
        <w:t xml:space="preserve">turnieju </w:t>
      </w:r>
      <w:r w:rsidRPr="00005F57">
        <w:rPr>
          <w:rFonts w:asciiTheme="minorHAnsi" w:hAnsiTheme="minorHAnsi" w:cstheme="minorHAnsi"/>
          <w:b/>
          <w:bCs/>
        </w:rPr>
        <w:t xml:space="preserve">piłki nożnej, </w:t>
      </w:r>
      <w:r>
        <w:rPr>
          <w:rFonts w:asciiTheme="minorHAnsi" w:hAnsiTheme="minorHAnsi" w:cstheme="minorHAnsi"/>
          <w:b/>
          <w:bCs/>
        </w:rPr>
        <w:t xml:space="preserve">turnieju </w:t>
      </w:r>
      <w:r w:rsidRPr="00005F57">
        <w:rPr>
          <w:rFonts w:asciiTheme="minorHAnsi" w:hAnsiTheme="minorHAnsi" w:cstheme="minorHAnsi"/>
          <w:b/>
          <w:bCs/>
        </w:rPr>
        <w:t xml:space="preserve">piłki siatkowej, </w:t>
      </w:r>
      <w:r>
        <w:rPr>
          <w:rFonts w:asciiTheme="minorHAnsi" w:hAnsiTheme="minorHAnsi" w:cstheme="minorHAnsi"/>
          <w:b/>
          <w:bCs/>
        </w:rPr>
        <w:t xml:space="preserve">mistrzostw gminy w </w:t>
      </w:r>
      <w:r w:rsidRPr="00005F57">
        <w:rPr>
          <w:rFonts w:asciiTheme="minorHAnsi" w:hAnsiTheme="minorHAnsi" w:cstheme="minorHAnsi"/>
          <w:b/>
          <w:bCs/>
        </w:rPr>
        <w:t>tenis</w:t>
      </w:r>
      <w:r>
        <w:rPr>
          <w:rFonts w:asciiTheme="minorHAnsi" w:hAnsiTheme="minorHAnsi" w:cstheme="minorHAnsi"/>
          <w:b/>
          <w:bCs/>
        </w:rPr>
        <w:t>ie</w:t>
      </w:r>
      <w:r w:rsidRPr="00005F57">
        <w:rPr>
          <w:rFonts w:asciiTheme="minorHAnsi" w:hAnsiTheme="minorHAnsi" w:cstheme="minorHAnsi"/>
          <w:b/>
          <w:bCs/>
        </w:rPr>
        <w:t xml:space="preserve"> stołow</w:t>
      </w:r>
      <w:r>
        <w:rPr>
          <w:rFonts w:asciiTheme="minorHAnsi" w:hAnsiTheme="minorHAnsi" w:cstheme="minorHAnsi"/>
          <w:b/>
          <w:bCs/>
        </w:rPr>
        <w:t>ym</w:t>
      </w:r>
      <w:r w:rsidRPr="00005F57">
        <w:rPr>
          <w:rFonts w:asciiTheme="minorHAnsi" w:hAnsiTheme="minorHAnsi" w:cstheme="minorHAnsi"/>
          <w:b/>
          <w:bCs/>
        </w:rPr>
        <w:t xml:space="preserve"> i finału spartakiady.</w:t>
      </w:r>
    </w:p>
    <w:p w14:paraId="4A807F4E" w14:textId="77777777" w:rsidR="00023AED" w:rsidRDefault="00023AED" w:rsidP="00390AB4">
      <w:pPr>
        <w:pStyle w:val="Tekstpodstawowy"/>
        <w:jc w:val="both"/>
        <w:rPr>
          <w:rFonts w:asciiTheme="minorHAnsi" w:hAnsiTheme="minorHAnsi" w:cstheme="minorHAnsi"/>
          <w:b/>
          <w:bCs/>
        </w:rPr>
      </w:pPr>
    </w:p>
    <w:p w14:paraId="2984D336" w14:textId="4E666D6B" w:rsidR="00390AB4" w:rsidRDefault="00390AB4" w:rsidP="00390AB4">
      <w:pPr>
        <w:pStyle w:val="Tekstpodstawowy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Punktacja za piłkę nożną i piłkę siatkową:</w:t>
      </w:r>
    </w:p>
    <w:p w14:paraId="67A777C9" w14:textId="77777777" w:rsidR="00390AB4" w:rsidRDefault="00390AB4" w:rsidP="00390AB4">
      <w:pPr>
        <w:pStyle w:val="Tekstpodstawowy"/>
        <w:jc w:val="both"/>
        <w:rPr>
          <w:rFonts w:asciiTheme="minorHAnsi" w:hAnsiTheme="minorHAnsi" w:cstheme="minorHAnsi"/>
          <w:b/>
          <w:bCs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437"/>
        <w:gridCol w:w="426"/>
        <w:gridCol w:w="425"/>
        <w:gridCol w:w="425"/>
        <w:gridCol w:w="567"/>
        <w:gridCol w:w="709"/>
        <w:gridCol w:w="850"/>
        <w:gridCol w:w="851"/>
        <w:gridCol w:w="709"/>
        <w:gridCol w:w="708"/>
        <w:gridCol w:w="785"/>
      </w:tblGrid>
      <w:tr w:rsidR="00390AB4" w14:paraId="0B7C8797" w14:textId="77777777" w:rsidTr="008E64D7">
        <w:trPr>
          <w:trHeight w:val="320"/>
          <w:jc w:val="center"/>
        </w:trPr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AB4A90" w14:textId="77777777" w:rsidR="00390AB4" w:rsidRDefault="00390AB4" w:rsidP="008E64D7">
            <w:pPr>
              <w:snapToGrid w:val="0"/>
              <w:spacing w:after="0" w:line="240" w:lineRule="auto"/>
              <w:jc w:val="both"/>
            </w:pPr>
            <w:r>
              <w:rPr>
                <w:sz w:val="24"/>
              </w:rPr>
              <w:t>Lok.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584969" w14:textId="77777777" w:rsidR="00390AB4" w:rsidRDefault="00390AB4" w:rsidP="008E64D7">
            <w:pPr>
              <w:snapToGrid w:val="0"/>
              <w:spacing w:after="0" w:line="240" w:lineRule="auto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05057A" w14:textId="77777777" w:rsidR="00390AB4" w:rsidRDefault="00390AB4" w:rsidP="008E64D7">
            <w:pPr>
              <w:snapToGrid w:val="0"/>
              <w:spacing w:after="0" w:line="240" w:lineRule="auto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B00C56" w14:textId="77777777" w:rsidR="00390AB4" w:rsidRDefault="00390AB4" w:rsidP="008E64D7">
            <w:pPr>
              <w:snapToGrid w:val="0"/>
              <w:spacing w:after="0" w:line="240" w:lineRule="auto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D6121C" w14:textId="77777777" w:rsidR="00390AB4" w:rsidRDefault="00390AB4" w:rsidP="008E64D7">
            <w:pPr>
              <w:snapToGrid w:val="0"/>
              <w:spacing w:after="0" w:line="240" w:lineRule="auto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81B854" w14:textId="77777777" w:rsidR="00390AB4" w:rsidRDefault="00390AB4" w:rsidP="008E64D7">
            <w:pPr>
              <w:snapToGrid w:val="0"/>
              <w:spacing w:after="0" w:line="240" w:lineRule="auto"/>
              <w:jc w:val="center"/>
            </w:pPr>
            <w:r>
              <w:rPr>
                <w:sz w:val="24"/>
              </w:rPr>
              <w:t>5-8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89479B" w14:textId="77777777" w:rsidR="00390AB4" w:rsidRDefault="00390AB4" w:rsidP="008E64D7">
            <w:pPr>
              <w:snapToGrid w:val="0"/>
              <w:spacing w:after="0" w:line="240" w:lineRule="auto"/>
              <w:jc w:val="center"/>
            </w:pPr>
            <w:r>
              <w:rPr>
                <w:sz w:val="24"/>
              </w:rPr>
              <w:t>9-12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8CDE06" w14:textId="77777777" w:rsidR="00390AB4" w:rsidRDefault="00390AB4" w:rsidP="008E64D7">
            <w:pPr>
              <w:snapToGrid w:val="0"/>
              <w:spacing w:after="0" w:line="240" w:lineRule="auto"/>
              <w:jc w:val="center"/>
            </w:pPr>
            <w:r>
              <w:rPr>
                <w:sz w:val="24"/>
              </w:rPr>
              <w:t>13-16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2E686B" w14:textId="77777777" w:rsidR="00390AB4" w:rsidRDefault="00390AB4" w:rsidP="008E64D7">
            <w:pPr>
              <w:snapToGrid w:val="0"/>
              <w:spacing w:after="0" w:line="240" w:lineRule="auto"/>
              <w:jc w:val="center"/>
            </w:pPr>
            <w:r>
              <w:rPr>
                <w:sz w:val="24"/>
              </w:rPr>
              <w:t>17-20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689B59" w14:textId="77777777" w:rsidR="00390AB4" w:rsidRDefault="00390AB4" w:rsidP="008E64D7">
            <w:pPr>
              <w:snapToGrid w:val="0"/>
              <w:spacing w:after="0" w:line="240" w:lineRule="auto"/>
              <w:jc w:val="center"/>
            </w:pPr>
            <w:r>
              <w:rPr>
                <w:sz w:val="24"/>
              </w:rPr>
              <w:t>21-24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1C944C" w14:textId="77777777" w:rsidR="00390AB4" w:rsidRDefault="00390AB4" w:rsidP="008E64D7">
            <w:pPr>
              <w:snapToGrid w:val="0"/>
              <w:spacing w:after="0" w:line="240" w:lineRule="auto"/>
              <w:jc w:val="center"/>
            </w:pPr>
            <w:r>
              <w:rPr>
                <w:sz w:val="24"/>
              </w:rPr>
              <w:t>25-28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72282F" w14:textId="77777777" w:rsidR="00390AB4" w:rsidRDefault="00390AB4" w:rsidP="008E64D7">
            <w:pPr>
              <w:snapToGrid w:val="0"/>
              <w:spacing w:after="0" w:line="240" w:lineRule="auto"/>
              <w:jc w:val="center"/>
            </w:pPr>
            <w:r>
              <w:rPr>
                <w:sz w:val="24"/>
              </w:rPr>
              <w:t>29-32</w:t>
            </w:r>
          </w:p>
        </w:tc>
      </w:tr>
      <w:tr w:rsidR="00390AB4" w14:paraId="48E0A2A4" w14:textId="77777777" w:rsidTr="008E64D7">
        <w:trPr>
          <w:trHeight w:val="273"/>
          <w:jc w:val="center"/>
        </w:trPr>
        <w:tc>
          <w:tcPr>
            <w:tcW w:w="7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6A70A4" w14:textId="77777777" w:rsidR="00390AB4" w:rsidRDefault="00390AB4" w:rsidP="008E64D7">
            <w:pPr>
              <w:snapToGrid w:val="0"/>
              <w:spacing w:after="0" w:line="240" w:lineRule="auto"/>
              <w:jc w:val="both"/>
            </w:pPr>
            <w:r>
              <w:rPr>
                <w:sz w:val="24"/>
              </w:rPr>
              <w:t>Pkt.</w:t>
            </w:r>
          </w:p>
        </w:tc>
        <w:tc>
          <w:tcPr>
            <w:tcW w:w="4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7013AD" w14:textId="77777777" w:rsidR="00390AB4" w:rsidRDefault="00390AB4" w:rsidP="008E64D7">
            <w:pPr>
              <w:snapToGrid w:val="0"/>
              <w:spacing w:after="0" w:line="240" w:lineRule="auto"/>
              <w:jc w:val="center"/>
            </w:pPr>
            <w:r>
              <w:rPr>
                <w:sz w:val="24"/>
              </w:rPr>
              <w:t>40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AFB45C" w14:textId="77777777" w:rsidR="00390AB4" w:rsidRDefault="00390AB4" w:rsidP="008E64D7">
            <w:pPr>
              <w:snapToGrid w:val="0"/>
              <w:spacing w:after="0" w:line="240" w:lineRule="auto"/>
              <w:jc w:val="center"/>
            </w:pPr>
            <w:r>
              <w:rPr>
                <w:sz w:val="24"/>
              </w:rPr>
              <w:t>35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A6DF19" w14:textId="77777777" w:rsidR="00390AB4" w:rsidRDefault="00390AB4" w:rsidP="008E64D7">
            <w:pPr>
              <w:snapToGrid w:val="0"/>
              <w:spacing w:after="0" w:line="240" w:lineRule="auto"/>
              <w:jc w:val="center"/>
            </w:pPr>
            <w:r>
              <w:rPr>
                <w:sz w:val="24"/>
              </w:rPr>
              <w:t>30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C9AC54" w14:textId="77777777" w:rsidR="00390AB4" w:rsidRDefault="00390AB4" w:rsidP="008E64D7">
            <w:pPr>
              <w:snapToGrid w:val="0"/>
              <w:spacing w:after="0" w:line="240" w:lineRule="auto"/>
              <w:jc w:val="center"/>
            </w:pPr>
            <w:r>
              <w:rPr>
                <w:sz w:val="24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E50216" w14:textId="77777777" w:rsidR="00390AB4" w:rsidRDefault="00390AB4" w:rsidP="008E64D7">
            <w:pPr>
              <w:snapToGrid w:val="0"/>
              <w:spacing w:after="0" w:line="240" w:lineRule="auto"/>
              <w:jc w:val="center"/>
            </w:pPr>
            <w:r>
              <w:rPr>
                <w:sz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8DCB4E" w14:textId="77777777" w:rsidR="00390AB4" w:rsidRDefault="00390AB4" w:rsidP="008E64D7">
            <w:pPr>
              <w:snapToGrid w:val="0"/>
              <w:spacing w:after="0" w:line="240" w:lineRule="auto"/>
              <w:jc w:val="center"/>
            </w:pPr>
            <w:r>
              <w:rPr>
                <w:sz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BD237D" w14:textId="77777777" w:rsidR="00390AB4" w:rsidRDefault="00390AB4" w:rsidP="008E64D7">
            <w:pPr>
              <w:snapToGrid w:val="0"/>
              <w:spacing w:after="0" w:line="240" w:lineRule="auto"/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073612" w14:textId="77777777" w:rsidR="00390AB4" w:rsidRDefault="00390AB4" w:rsidP="008E64D7">
            <w:pPr>
              <w:snapToGrid w:val="0"/>
              <w:spacing w:after="0" w:line="240" w:lineRule="auto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B236AB" w14:textId="77777777" w:rsidR="00390AB4" w:rsidRDefault="00390AB4" w:rsidP="008E64D7">
            <w:pPr>
              <w:snapToGrid w:val="0"/>
              <w:spacing w:after="0" w:line="240" w:lineRule="auto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E807C7" w14:textId="77777777" w:rsidR="00390AB4" w:rsidRDefault="00390AB4" w:rsidP="008E64D7">
            <w:pPr>
              <w:snapToGrid w:val="0"/>
              <w:spacing w:after="0" w:line="240" w:lineRule="auto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7F25FA" w14:textId="77777777" w:rsidR="00390AB4" w:rsidRDefault="00390AB4" w:rsidP="008E64D7">
            <w:pPr>
              <w:snapToGrid w:val="0"/>
              <w:spacing w:after="0" w:line="240" w:lineRule="auto"/>
              <w:jc w:val="center"/>
            </w:pPr>
            <w:r>
              <w:rPr>
                <w:sz w:val="24"/>
              </w:rPr>
              <w:t>5</w:t>
            </w:r>
          </w:p>
        </w:tc>
      </w:tr>
    </w:tbl>
    <w:p w14:paraId="6CCC379B" w14:textId="77777777" w:rsidR="00390AB4" w:rsidRDefault="00390AB4" w:rsidP="00390AB4">
      <w:pPr>
        <w:pStyle w:val="Tekstpodstawowy"/>
        <w:jc w:val="both"/>
        <w:rPr>
          <w:rFonts w:asciiTheme="minorHAnsi" w:hAnsiTheme="minorHAnsi" w:cstheme="minorHAnsi"/>
          <w:b/>
          <w:bCs/>
        </w:rPr>
      </w:pPr>
    </w:p>
    <w:p w14:paraId="717E20D4" w14:textId="77777777" w:rsidR="00390AB4" w:rsidRDefault="00390AB4" w:rsidP="00390AB4">
      <w:pPr>
        <w:pStyle w:val="Tekstpodstawowy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Punktacja za tenis stołowy:</w:t>
      </w:r>
    </w:p>
    <w:p w14:paraId="0EBE5809" w14:textId="77777777" w:rsidR="00390AB4" w:rsidRDefault="00390AB4" w:rsidP="00390AB4">
      <w:pPr>
        <w:pStyle w:val="Tekstpodstawowy"/>
        <w:jc w:val="both"/>
        <w:rPr>
          <w:rFonts w:asciiTheme="minorHAnsi" w:hAnsiTheme="minorHAnsi" w:cstheme="minorHAnsi"/>
          <w:b/>
          <w:bCs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7"/>
        <w:gridCol w:w="43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96"/>
      </w:tblGrid>
      <w:tr w:rsidR="00390AB4" w:rsidRPr="002466AE" w14:paraId="30447EE5" w14:textId="77777777" w:rsidTr="008E64D7">
        <w:trPr>
          <w:trHeight w:val="320"/>
          <w:jc w:val="center"/>
        </w:trPr>
        <w:tc>
          <w:tcPr>
            <w:tcW w:w="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743FDDA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Lok.</w:t>
            </w:r>
          </w:p>
        </w:tc>
        <w:tc>
          <w:tcPr>
            <w:tcW w:w="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66E70F5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1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5F03BE7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2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C36B8AD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A57A1B0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4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EE29270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5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518A0B0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6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CD95D26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7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9D75326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8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49D9232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9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BFE8D9C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10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F8B86D7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11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6C0D8E6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12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F4DAD86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13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206A97A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14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4A05ED9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15</w:t>
            </w:r>
          </w:p>
        </w:tc>
        <w:tc>
          <w:tcPr>
            <w:tcW w:w="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38726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16</w:t>
            </w:r>
          </w:p>
        </w:tc>
      </w:tr>
      <w:tr w:rsidR="00390AB4" w:rsidRPr="002466AE" w14:paraId="250CC69D" w14:textId="77777777" w:rsidTr="008E64D7">
        <w:trPr>
          <w:trHeight w:val="274"/>
          <w:jc w:val="center"/>
        </w:trPr>
        <w:tc>
          <w:tcPr>
            <w:tcW w:w="767" w:type="dxa"/>
            <w:tcBorders>
              <w:left w:val="single" w:sz="1" w:space="0" w:color="000000"/>
              <w:bottom w:val="single" w:sz="1" w:space="0" w:color="000000"/>
            </w:tcBorders>
          </w:tcPr>
          <w:p w14:paraId="4EC4D29C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Pkt.</w:t>
            </w:r>
          </w:p>
        </w:tc>
        <w:tc>
          <w:tcPr>
            <w:tcW w:w="437" w:type="dxa"/>
            <w:tcBorders>
              <w:left w:val="single" w:sz="1" w:space="0" w:color="000000"/>
              <w:bottom w:val="single" w:sz="1" w:space="0" w:color="000000"/>
            </w:tcBorders>
          </w:tcPr>
          <w:p w14:paraId="6FD08615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18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2DB4C48C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16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0AE4FE83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14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0E049E4A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13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62394749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12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4A70A385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11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5E3E03A6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10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0C1EEB72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9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193B3CB9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8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1095438D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7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494D307E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6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314A3B6C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5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07D67C6C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4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4A6FFB13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3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44FFD873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2466AE">
              <w:rPr>
                <w:rFonts w:cstheme="minorHAnsi"/>
                <w:sz w:val="24"/>
              </w:rPr>
              <w:t>2</w:t>
            </w:r>
          </w:p>
        </w:tc>
        <w:tc>
          <w:tcPr>
            <w:tcW w:w="4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F97BC" w14:textId="77777777" w:rsidR="00390AB4" w:rsidRPr="002466AE" w:rsidRDefault="00390AB4" w:rsidP="008E64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2466AE">
              <w:rPr>
                <w:rFonts w:cstheme="minorHAnsi"/>
                <w:sz w:val="24"/>
              </w:rPr>
              <w:t>1</w:t>
            </w:r>
          </w:p>
        </w:tc>
      </w:tr>
    </w:tbl>
    <w:p w14:paraId="762C3B2A" w14:textId="77777777" w:rsidR="00390AB4" w:rsidRPr="00005F57" w:rsidRDefault="00390AB4" w:rsidP="00390AB4">
      <w:pPr>
        <w:pStyle w:val="Tekstpodstawowy"/>
        <w:jc w:val="both"/>
        <w:rPr>
          <w:rFonts w:asciiTheme="minorHAnsi" w:hAnsiTheme="minorHAnsi" w:cstheme="minorHAnsi"/>
          <w:b/>
          <w:bCs/>
        </w:rPr>
      </w:pPr>
    </w:p>
    <w:p w14:paraId="19E6BB10" w14:textId="77777777" w:rsidR="00390AB4" w:rsidRPr="00754AC2" w:rsidRDefault="00390AB4" w:rsidP="00390AB4">
      <w:pPr>
        <w:pStyle w:val="Tekstpodstawowy"/>
        <w:jc w:val="both"/>
        <w:rPr>
          <w:rFonts w:asciiTheme="minorHAnsi" w:hAnsiTheme="minorHAnsi" w:cstheme="minorHAnsi"/>
        </w:rPr>
      </w:pPr>
      <w:r w:rsidRPr="00754AC2">
        <w:rPr>
          <w:rFonts w:asciiTheme="minorHAnsi" w:hAnsiTheme="minorHAnsi" w:cstheme="minorHAnsi"/>
        </w:rPr>
        <w:t>Punktacja zespołowa prowadzona będzie w relacji LZS (Sołectw).</w:t>
      </w:r>
    </w:p>
    <w:p w14:paraId="43A31194" w14:textId="77777777" w:rsidR="00390AB4" w:rsidRPr="00754AC2" w:rsidRDefault="00390AB4" w:rsidP="00390AB4">
      <w:pPr>
        <w:spacing w:after="0" w:line="240" w:lineRule="auto"/>
        <w:jc w:val="both"/>
        <w:rPr>
          <w:rFonts w:cstheme="minorHAnsi"/>
          <w:sz w:val="24"/>
        </w:rPr>
      </w:pPr>
      <w:r w:rsidRPr="00754AC2">
        <w:rPr>
          <w:rFonts w:cstheme="minorHAnsi"/>
          <w:sz w:val="24"/>
        </w:rPr>
        <w:t>Zdobywcy I -</w:t>
      </w:r>
      <w:r>
        <w:rPr>
          <w:rFonts w:cstheme="minorHAnsi"/>
          <w:sz w:val="24"/>
        </w:rPr>
        <w:t xml:space="preserve"> </w:t>
      </w:r>
      <w:r w:rsidRPr="00754AC2">
        <w:rPr>
          <w:rFonts w:cstheme="minorHAnsi"/>
          <w:sz w:val="24"/>
        </w:rPr>
        <w:t>X miejsca otrzymują puchary ufundowane przez organizatorów imprezy oraz nagrody (bony) finansowe na zakup sprzęty sportowego. Kwoty nagród poniżej:</w:t>
      </w:r>
    </w:p>
    <w:p w14:paraId="61E64084" w14:textId="77777777" w:rsidR="00390AB4" w:rsidRPr="002466AE" w:rsidRDefault="00390AB4" w:rsidP="00390AB4">
      <w:pPr>
        <w:spacing w:after="0" w:line="240" w:lineRule="auto"/>
        <w:ind w:firstLine="709"/>
        <w:jc w:val="both"/>
        <w:rPr>
          <w:rFonts w:cstheme="minorHAnsi"/>
          <w:b/>
          <w:sz w:val="24"/>
        </w:rPr>
      </w:pPr>
      <w:r w:rsidRPr="002466AE">
        <w:rPr>
          <w:rFonts w:cstheme="minorHAnsi"/>
          <w:sz w:val="24"/>
        </w:rPr>
        <w:t xml:space="preserve">- za I miejsce – nagroda – </w:t>
      </w:r>
      <w:r w:rsidRPr="002466AE">
        <w:rPr>
          <w:rFonts w:cstheme="minorHAnsi"/>
          <w:b/>
          <w:sz w:val="24"/>
        </w:rPr>
        <w:t>bon o wartości 1000 zł</w:t>
      </w:r>
    </w:p>
    <w:p w14:paraId="5945FB6B" w14:textId="77777777" w:rsidR="00390AB4" w:rsidRPr="002466AE" w:rsidRDefault="00390AB4" w:rsidP="00390AB4">
      <w:pPr>
        <w:spacing w:after="0" w:line="240" w:lineRule="auto"/>
        <w:ind w:firstLine="709"/>
        <w:jc w:val="both"/>
        <w:rPr>
          <w:rFonts w:cstheme="minorHAnsi"/>
          <w:b/>
          <w:sz w:val="24"/>
        </w:rPr>
      </w:pPr>
      <w:r w:rsidRPr="002466AE">
        <w:rPr>
          <w:rFonts w:cstheme="minorHAnsi"/>
          <w:sz w:val="24"/>
        </w:rPr>
        <w:t xml:space="preserve">- za II miejsce – nagroda – </w:t>
      </w:r>
      <w:r w:rsidRPr="002466AE">
        <w:rPr>
          <w:rFonts w:cstheme="minorHAnsi"/>
          <w:b/>
          <w:sz w:val="24"/>
        </w:rPr>
        <w:t>bon o wartości 800 zł</w:t>
      </w:r>
    </w:p>
    <w:p w14:paraId="6CCB0E30" w14:textId="77777777" w:rsidR="00390AB4" w:rsidRPr="002466AE" w:rsidRDefault="00390AB4" w:rsidP="00390AB4">
      <w:pPr>
        <w:spacing w:after="0" w:line="240" w:lineRule="auto"/>
        <w:ind w:firstLine="709"/>
        <w:jc w:val="both"/>
        <w:rPr>
          <w:rFonts w:cstheme="minorHAnsi"/>
          <w:sz w:val="24"/>
        </w:rPr>
      </w:pPr>
      <w:r w:rsidRPr="002466AE">
        <w:rPr>
          <w:rFonts w:cstheme="minorHAnsi"/>
          <w:sz w:val="24"/>
        </w:rPr>
        <w:t xml:space="preserve">- za III miejsce – nagroda – </w:t>
      </w:r>
      <w:r w:rsidRPr="002466AE">
        <w:rPr>
          <w:rFonts w:cstheme="minorHAnsi"/>
          <w:b/>
          <w:sz w:val="24"/>
        </w:rPr>
        <w:t>bon o wartości 500 zł</w:t>
      </w:r>
    </w:p>
    <w:p w14:paraId="44EC2ADE" w14:textId="77777777" w:rsidR="00390AB4" w:rsidRPr="002466AE" w:rsidRDefault="00390AB4" w:rsidP="00390AB4">
      <w:pPr>
        <w:spacing w:after="0" w:line="240" w:lineRule="auto"/>
        <w:ind w:firstLine="709"/>
        <w:jc w:val="both"/>
        <w:rPr>
          <w:rFonts w:cstheme="minorHAnsi"/>
          <w:sz w:val="24"/>
        </w:rPr>
      </w:pPr>
      <w:r w:rsidRPr="002466AE">
        <w:rPr>
          <w:rFonts w:cstheme="minorHAnsi"/>
          <w:sz w:val="24"/>
        </w:rPr>
        <w:t xml:space="preserve">- za IV miejsce – nagroda – </w:t>
      </w:r>
      <w:r w:rsidRPr="002466AE">
        <w:rPr>
          <w:rFonts w:cstheme="minorHAnsi"/>
          <w:b/>
          <w:sz w:val="24"/>
        </w:rPr>
        <w:t>bon o wartości 300 zł</w:t>
      </w:r>
    </w:p>
    <w:p w14:paraId="333561FD" w14:textId="77777777" w:rsidR="00390AB4" w:rsidRPr="002466AE" w:rsidRDefault="00390AB4" w:rsidP="00390AB4">
      <w:pPr>
        <w:spacing w:after="0" w:line="240" w:lineRule="auto"/>
        <w:ind w:firstLine="709"/>
        <w:jc w:val="both"/>
        <w:rPr>
          <w:rFonts w:cstheme="minorHAnsi"/>
          <w:sz w:val="24"/>
        </w:rPr>
      </w:pPr>
      <w:r w:rsidRPr="002466AE">
        <w:rPr>
          <w:rFonts w:cstheme="minorHAnsi"/>
          <w:sz w:val="24"/>
        </w:rPr>
        <w:t xml:space="preserve">- za V miejsce – nagroda – </w:t>
      </w:r>
      <w:r w:rsidRPr="002466AE">
        <w:rPr>
          <w:rFonts w:cstheme="minorHAnsi"/>
          <w:b/>
          <w:sz w:val="24"/>
        </w:rPr>
        <w:t>bon o wartości 300 zł</w:t>
      </w:r>
    </w:p>
    <w:p w14:paraId="21FCEA7F" w14:textId="77777777" w:rsidR="00390AB4" w:rsidRPr="002466AE" w:rsidRDefault="00390AB4" w:rsidP="00390AB4">
      <w:pPr>
        <w:spacing w:after="0" w:line="240" w:lineRule="auto"/>
        <w:ind w:firstLine="709"/>
        <w:jc w:val="both"/>
        <w:rPr>
          <w:rFonts w:cstheme="minorHAnsi"/>
          <w:sz w:val="24"/>
        </w:rPr>
      </w:pPr>
      <w:r w:rsidRPr="002466AE">
        <w:rPr>
          <w:rFonts w:cstheme="minorHAnsi"/>
          <w:sz w:val="24"/>
        </w:rPr>
        <w:t xml:space="preserve">- za VI miejsce – nagroda – </w:t>
      </w:r>
      <w:r w:rsidRPr="002466AE">
        <w:rPr>
          <w:rFonts w:cstheme="minorHAnsi"/>
          <w:b/>
          <w:sz w:val="24"/>
        </w:rPr>
        <w:t>bon o wartości 200 zł</w:t>
      </w:r>
    </w:p>
    <w:p w14:paraId="7EBCDDD4" w14:textId="77777777" w:rsidR="00390AB4" w:rsidRPr="002466AE" w:rsidRDefault="00390AB4" w:rsidP="00390AB4">
      <w:pPr>
        <w:spacing w:after="0" w:line="240" w:lineRule="auto"/>
        <w:ind w:firstLine="709"/>
        <w:jc w:val="both"/>
        <w:rPr>
          <w:rFonts w:cstheme="minorHAnsi"/>
          <w:b/>
          <w:sz w:val="24"/>
        </w:rPr>
      </w:pPr>
      <w:r w:rsidRPr="002466AE">
        <w:rPr>
          <w:rFonts w:cstheme="minorHAnsi"/>
          <w:sz w:val="24"/>
        </w:rPr>
        <w:t xml:space="preserve">- za VII miejsce – nagroda – </w:t>
      </w:r>
      <w:r w:rsidRPr="002466AE">
        <w:rPr>
          <w:rFonts w:cstheme="minorHAnsi"/>
          <w:b/>
          <w:sz w:val="24"/>
        </w:rPr>
        <w:t>bon o wartości 200 zł</w:t>
      </w:r>
    </w:p>
    <w:p w14:paraId="2E970A19" w14:textId="77777777" w:rsidR="00390AB4" w:rsidRPr="002466AE" w:rsidRDefault="00390AB4" w:rsidP="00390AB4">
      <w:pPr>
        <w:spacing w:after="0" w:line="240" w:lineRule="auto"/>
        <w:ind w:firstLine="709"/>
        <w:jc w:val="both"/>
        <w:rPr>
          <w:rFonts w:cstheme="minorHAnsi"/>
          <w:b/>
          <w:sz w:val="24"/>
        </w:rPr>
      </w:pPr>
      <w:r w:rsidRPr="002466AE">
        <w:rPr>
          <w:rFonts w:cstheme="minorHAnsi"/>
          <w:sz w:val="24"/>
        </w:rPr>
        <w:t xml:space="preserve">- za VIII miejsce – nagroda – </w:t>
      </w:r>
      <w:r w:rsidRPr="002466AE">
        <w:rPr>
          <w:rFonts w:cstheme="minorHAnsi"/>
          <w:b/>
          <w:sz w:val="24"/>
        </w:rPr>
        <w:t>bon o wartości 200 zł</w:t>
      </w:r>
    </w:p>
    <w:p w14:paraId="736B3320" w14:textId="77777777" w:rsidR="00390AB4" w:rsidRPr="002466AE" w:rsidRDefault="00390AB4" w:rsidP="00390AB4">
      <w:pPr>
        <w:spacing w:after="0" w:line="240" w:lineRule="auto"/>
        <w:ind w:firstLine="709"/>
        <w:jc w:val="both"/>
        <w:rPr>
          <w:rFonts w:cstheme="minorHAnsi"/>
          <w:sz w:val="24"/>
        </w:rPr>
      </w:pPr>
      <w:r w:rsidRPr="002466AE">
        <w:rPr>
          <w:rFonts w:cstheme="minorHAnsi"/>
          <w:sz w:val="24"/>
        </w:rPr>
        <w:t xml:space="preserve">- za IX miejsce – nagroda – </w:t>
      </w:r>
      <w:r w:rsidRPr="002466AE">
        <w:rPr>
          <w:rFonts w:cstheme="minorHAnsi"/>
          <w:b/>
          <w:sz w:val="24"/>
        </w:rPr>
        <w:t>bon o wartości 200 zł</w:t>
      </w:r>
    </w:p>
    <w:p w14:paraId="72954EDA" w14:textId="77777777" w:rsidR="00390AB4" w:rsidRPr="002466AE" w:rsidRDefault="00390AB4" w:rsidP="00390AB4">
      <w:pPr>
        <w:spacing w:after="0" w:line="240" w:lineRule="auto"/>
        <w:ind w:firstLine="709"/>
        <w:jc w:val="both"/>
        <w:rPr>
          <w:rFonts w:cstheme="minorHAnsi"/>
          <w:sz w:val="24"/>
        </w:rPr>
      </w:pPr>
      <w:r w:rsidRPr="002466AE">
        <w:rPr>
          <w:rFonts w:cstheme="minorHAnsi"/>
          <w:sz w:val="24"/>
        </w:rPr>
        <w:t xml:space="preserve">- za X miejsce – nagroda – </w:t>
      </w:r>
      <w:r w:rsidRPr="002466AE">
        <w:rPr>
          <w:rFonts w:cstheme="minorHAnsi"/>
          <w:b/>
          <w:sz w:val="24"/>
        </w:rPr>
        <w:t>bon o wartości 200 zł</w:t>
      </w:r>
    </w:p>
    <w:p w14:paraId="64FF07B1" w14:textId="77777777" w:rsidR="00390AB4" w:rsidRPr="002466AE" w:rsidRDefault="00390AB4" w:rsidP="00390AB4">
      <w:pPr>
        <w:spacing w:after="0" w:line="240" w:lineRule="auto"/>
        <w:jc w:val="both"/>
        <w:rPr>
          <w:rFonts w:cstheme="minorHAnsi"/>
          <w:sz w:val="24"/>
        </w:rPr>
      </w:pPr>
    </w:p>
    <w:p w14:paraId="26D6ECF1" w14:textId="5896C120" w:rsidR="00390AB4" w:rsidRPr="002466AE" w:rsidRDefault="00F26178" w:rsidP="00390AB4">
      <w:pPr>
        <w:pStyle w:val="Nagwek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</w:rPr>
        <w:lastRenderedPageBreak/>
        <w:t>IX</w:t>
      </w:r>
      <w:r w:rsidR="00390AB4">
        <w:rPr>
          <w:rFonts w:asciiTheme="minorHAnsi" w:hAnsiTheme="minorHAnsi" w:cstheme="minorHAnsi"/>
          <w:sz w:val="24"/>
        </w:rPr>
        <w:t>.</w:t>
      </w:r>
      <w:r w:rsidR="00390AB4" w:rsidRPr="002466AE">
        <w:rPr>
          <w:rFonts w:asciiTheme="minorHAnsi" w:hAnsiTheme="minorHAnsi" w:cstheme="minorHAnsi"/>
          <w:sz w:val="24"/>
        </w:rPr>
        <w:t xml:space="preserve">  ZGŁOSZENIA</w:t>
      </w:r>
    </w:p>
    <w:p w14:paraId="1E4C92A6" w14:textId="7100FA56" w:rsidR="00390AB4" w:rsidRPr="002466AE" w:rsidRDefault="00390AB4" w:rsidP="00390AB4">
      <w:pPr>
        <w:pStyle w:val="Nagwek4"/>
        <w:jc w:val="both"/>
        <w:rPr>
          <w:rFonts w:asciiTheme="minorHAnsi" w:hAnsiTheme="minorHAnsi" w:cstheme="minorHAnsi"/>
        </w:rPr>
      </w:pPr>
      <w:r w:rsidRPr="002466AE">
        <w:rPr>
          <w:rFonts w:asciiTheme="minorHAnsi" w:hAnsiTheme="minorHAnsi" w:cstheme="minorHAnsi"/>
          <w:b/>
        </w:rPr>
        <w:t xml:space="preserve">Kierownicy drużyn LZS/LKS (Sołectw) zobowiązani są do pisemnego zgłoszenia ilościowego z podziałem na konkurencje do dnia </w:t>
      </w:r>
      <w:r>
        <w:rPr>
          <w:rFonts w:asciiTheme="minorHAnsi" w:hAnsiTheme="minorHAnsi" w:cstheme="minorHAnsi"/>
          <w:b/>
        </w:rPr>
        <w:t>2</w:t>
      </w:r>
      <w:r w:rsidR="00F26178">
        <w:rPr>
          <w:rFonts w:asciiTheme="minorHAnsi" w:hAnsiTheme="minorHAnsi" w:cstheme="minorHAnsi"/>
          <w:b/>
        </w:rPr>
        <w:t>3</w:t>
      </w:r>
      <w:r w:rsidRPr="002466AE">
        <w:rPr>
          <w:rFonts w:asciiTheme="minorHAnsi" w:hAnsiTheme="minorHAnsi" w:cstheme="minorHAnsi"/>
          <w:b/>
        </w:rPr>
        <w:t>.0</w:t>
      </w:r>
      <w:r>
        <w:rPr>
          <w:rFonts w:asciiTheme="minorHAnsi" w:hAnsiTheme="minorHAnsi" w:cstheme="minorHAnsi"/>
          <w:b/>
        </w:rPr>
        <w:t>9</w:t>
      </w:r>
      <w:r w:rsidRPr="002466AE">
        <w:rPr>
          <w:rFonts w:asciiTheme="minorHAnsi" w:hAnsiTheme="minorHAnsi" w:cstheme="minorHAnsi"/>
          <w:b/>
        </w:rPr>
        <w:t>.20</w:t>
      </w:r>
      <w:r>
        <w:rPr>
          <w:rFonts w:asciiTheme="minorHAnsi" w:hAnsiTheme="minorHAnsi" w:cstheme="minorHAnsi"/>
          <w:b/>
        </w:rPr>
        <w:t>2</w:t>
      </w:r>
      <w:r w:rsidR="00F26178">
        <w:rPr>
          <w:rFonts w:asciiTheme="minorHAnsi" w:hAnsiTheme="minorHAnsi" w:cstheme="minorHAnsi"/>
          <w:b/>
        </w:rPr>
        <w:t>1</w:t>
      </w:r>
      <w:r w:rsidRPr="002466AE">
        <w:rPr>
          <w:rFonts w:asciiTheme="minorHAnsi" w:hAnsiTheme="minorHAnsi" w:cstheme="minorHAnsi"/>
          <w:b/>
        </w:rPr>
        <w:t xml:space="preserve"> r. w Urzędzie Gminy Ostrów Wielkopolski pok. </w:t>
      </w:r>
      <w:r>
        <w:rPr>
          <w:rFonts w:asciiTheme="minorHAnsi" w:hAnsiTheme="minorHAnsi" w:cstheme="minorHAnsi"/>
          <w:b/>
        </w:rPr>
        <w:t>32</w:t>
      </w:r>
      <w:r w:rsidRPr="002466AE">
        <w:rPr>
          <w:rFonts w:asciiTheme="minorHAnsi" w:hAnsiTheme="minorHAnsi" w:cstheme="minorHAnsi"/>
          <w:b/>
        </w:rPr>
        <w:t xml:space="preserve"> lub na adres e-mail: </w:t>
      </w:r>
      <w:hyperlink r:id="rId7" w:history="1">
        <w:r w:rsidRPr="002466AE">
          <w:rPr>
            <w:rStyle w:val="Hipercze"/>
            <w:rFonts w:asciiTheme="minorHAnsi" w:hAnsiTheme="minorHAnsi" w:cstheme="minorHAnsi"/>
            <w:b/>
          </w:rPr>
          <w:t>szubi4@wp.pl</w:t>
        </w:r>
      </w:hyperlink>
      <w:r w:rsidRPr="002466AE">
        <w:rPr>
          <w:rFonts w:asciiTheme="minorHAnsi" w:hAnsiTheme="minorHAnsi" w:cstheme="minorHAnsi"/>
          <w:b/>
        </w:rPr>
        <w:t>. Zgłoszenia imienne mogą być korygowane w dniu imprezy.</w:t>
      </w:r>
    </w:p>
    <w:p w14:paraId="7AA2AD83" w14:textId="77777777" w:rsidR="00390AB4" w:rsidRPr="002466AE" w:rsidRDefault="00390AB4" w:rsidP="00390AB4">
      <w:pPr>
        <w:spacing w:after="0" w:line="240" w:lineRule="auto"/>
        <w:jc w:val="both"/>
        <w:rPr>
          <w:rFonts w:cstheme="minorHAnsi"/>
          <w:sz w:val="24"/>
        </w:rPr>
      </w:pPr>
    </w:p>
    <w:p w14:paraId="4DE7782B" w14:textId="77777777" w:rsidR="00390AB4" w:rsidRPr="002466AE" w:rsidRDefault="00390AB4" w:rsidP="00390AB4">
      <w:pPr>
        <w:spacing w:after="0" w:line="240" w:lineRule="auto"/>
        <w:jc w:val="both"/>
        <w:rPr>
          <w:rFonts w:cstheme="minorHAnsi"/>
          <w:sz w:val="24"/>
        </w:rPr>
      </w:pPr>
      <w:r w:rsidRPr="002466AE">
        <w:rPr>
          <w:rFonts w:cstheme="minorHAnsi"/>
          <w:b/>
          <w:sz w:val="24"/>
        </w:rPr>
        <w:t>UWAGA:</w:t>
      </w:r>
    </w:p>
    <w:p w14:paraId="43F9F3F2" w14:textId="77777777" w:rsidR="00390AB4" w:rsidRPr="002466AE" w:rsidRDefault="00390AB4" w:rsidP="00390AB4">
      <w:pPr>
        <w:spacing w:after="0" w:line="240" w:lineRule="auto"/>
        <w:jc w:val="both"/>
        <w:rPr>
          <w:rFonts w:cstheme="minorHAnsi"/>
          <w:sz w:val="24"/>
        </w:rPr>
      </w:pPr>
      <w:r w:rsidRPr="002466AE">
        <w:rPr>
          <w:rFonts w:cstheme="minorHAnsi"/>
          <w:sz w:val="24"/>
        </w:rPr>
        <w:t xml:space="preserve">Za aktualne badania lekarskie odpowiedzialni są kierownicy ekip. Komisja Odwoławcza będzie rozpatrywała sprawy nie ujęte w regulaminie oraz protesty po wpłaceniu kaucji w wysokości 100 zł. </w:t>
      </w:r>
    </w:p>
    <w:p w14:paraId="67105B16" w14:textId="77777777" w:rsidR="00390AB4" w:rsidRPr="002466AE" w:rsidRDefault="00390AB4" w:rsidP="00390AB4">
      <w:pPr>
        <w:spacing w:after="0" w:line="240" w:lineRule="auto"/>
        <w:jc w:val="center"/>
        <w:rPr>
          <w:rFonts w:cstheme="minorHAnsi"/>
        </w:rPr>
      </w:pPr>
      <w:r w:rsidRPr="002466AE">
        <w:rPr>
          <w:rFonts w:cstheme="minorHAnsi"/>
          <w:b/>
          <w:sz w:val="24"/>
        </w:rPr>
        <w:t>KOMITET ORGANIZACYJNY</w:t>
      </w:r>
    </w:p>
    <w:p w14:paraId="79834277" w14:textId="0A19897A" w:rsidR="00390AB4" w:rsidRPr="002466AE" w:rsidRDefault="00390AB4" w:rsidP="00390AB4">
      <w:pPr>
        <w:pStyle w:val="Nagwek5"/>
        <w:rPr>
          <w:rFonts w:asciiTheme="minorHAnsi" w:hAnsiTheme="minorHAnsi" w:cstheme="minorHAnsi"/>
        </w:rPr>
      </w:pPr>
      <w:r w:rsidRPr="002466AE">
        <w:rPr>
          <w:rFonts w:asciiTheme="minorHAnsi" w:hAnsiTheme="minorHAnsi" w:cstheme="minorHAnsi"/>
        </w:rPr>
        <w:t>XXV</w:t>
      </w:r>
      <w:r>
        <w:rPr>
          <w:rFonts w:asciiTheme="minorHAnsi" w:hAnsiTheme="minorHAnsi" w:cstheme="minorHAnsi"/>
        </w:rPr>
        <w:t>I</w:t>
      </w:r>
      <w:r w:rsidR="0081499F">
        <w:rPr>
          <w:rFonts w:asciiTheme="minorHAnsi" w:hAnsiTheme="minorHAnsi" w:cstheme="minorHAnsi"/>
        </w:rPr>
        <w:t>I</w:t>
      </w:r>
      <w:r w:rsidRPr="002466AE">
        <w:rPr>
          <w:rFonts w:asciiTheme="minorHAnsi" w:hAnsiTheme="minorHAnsi" w:cstheme="minorHAnsi"/>
        </w:rPr>
        <w:t xml:space="preserve"> Letniej Spartakiady LZS</w:t>
      </w:r>
    </w:p>
    <w:p w14:paraId="3B99C984" w14:textId="77777777" w:rsidR="00390AB4" w:rsidRPr="002466AE" w:rsidRDefault="00390AB4" w:rsidP="00390AB4">
      <w:pPr>
        <w:pStyle w:val="Nagwek5"/>
        <w:rPr>
          <w:rFonts w:asciiTheme="minorHAnsi" w:hAnsiTheme="minorHAnsi" w:cstheme="minorHAnsi"/>
        </w:rPr>
      </w:pPr>
      <w:r w:rsidRPr="002466AE">
        <w:rPr>
          <w:rFonts w:asciiTheme="minorHAnsi" w:hAnsiTheme="minorHAnsi" w:cstheme="minorHAnsi"/>
        </w:rPr>
        <w:t>oraz Mieszkańców Wsi Gminy Ostrów Wielkopolski</w:t>
      </w:r>
    </w:p>
    <w:p w14:paraId="15D49137" w14:textId="77777777" w:rsidR="00390AB4" w:rsidRDefault="00390AB4" w:rsidP="00390AB4">
      <w:pPr>
        <w:pStyle w:val="Lista"/>
        <w:jc w:val="center"/>
        <w:rPr>
          <w:rFonts w:asciiTheme="minorHAnsi" w:hAnsiTheme="minorHAnsi" w:cstheme="minorHAnsi"/>
        </w:rPr>
      </w:pPr>
    </w:p>
    <w:p w14:paraId="16D3B0AB" w14:textId="77777777" w:rsidR="00390AB4" w:rsidRDefault="00390AB4" w:rsidP="00390AB4">
      <w:pPr>
        <w:pStyle w:val="Lista"/>
        <w:jc w:val="center"/>
        <w:rPr>
          <w:rFonts w:asciiTheme="minorHAnsi" w:hAnsiTheme="minorHAnsi" w:cstheme="minorHAnsi"/>
        </w:rPr>
      </w:pPr>
    </w:p>
    <w:p w14:paraId="7C4E055F" w14:textId="77777777" w:rsidR="00CF1F85" w:rsidRDefault="00CF1F85" w:rsidP="00390AB4">
      <w:pPr>
        <w:jc w:val="center"/>
        <w:rPr>
          <w:rFonts w:cstheme="minorHAnsi"/>
          <w:b/>
          <w:sz w:val="32"/>
          <w:szCs w:val="32"/>
        </w:rPr>
      </w:pPr>
    </w:p>
    <w:p w14:paraId="6D15F528" w14:textId="77777777" w:rsidR="00CF1F85" w:rsidRDefault="00CF1F85" w:rsidP="00390AB4">
      <w:pPr>
        <w:jc w:val="center"/>
        <w:rPr>
          <w:rFonts w:cstheme="minorHAnsi"/>
          <w:b/>
          <w:sz w:val="32"/>
          <w:szCs w:val="32"/>
        </w:rPr>
      </w:pPr>
    </w:p>
    <w:p w14:paraId="66B9E575" w14:textId="77777777" w:rsidR="00CF1F85" w:rsidRDefault="00CF1F85" w:rsidP="00390AB4">
      <w:pPr>
        <w:jc w:val="center"/>
        <w:rPr>
          <w:rFonts w:cstheme="minorHAnsi"/>
          <w:b/>
          <w:sz w:val="32"/>
          <w:szCs w:val="32"/>
        </w:rPr>
      </w:pPr>
    </w:p>
    <w:p w14:paraId="3BCEC4F2" w14:textId="77777777" w:rsidR="00CF1F85" w:rsidRDefault="00CF1F85" w:rsidP="00390AB4">
      <w:pPr>
        <w:jc w:val="center"/>
        <w:rPr>
          <w:rFonts w:cstheme="minorHAnsi"/>
          <w:b/>
          <w:sz w:val="32"/>
          <w:szCs w:val="32"/>
        </w:rPr>
      </w:pPr>
    </w:p>
    <w:p w14:paraId="204F5449" w14:textId="77777777" w:rsidR="00CF1F85" w:rsidRDefault="00CF1F85" w:rsidP="00390AB4">
      <w:pPr>
        <w:jc w:val="center"/>
        <w:rPr>
          <w:rFonts w:cstheme="minorHAnsi"/>
          <w:b/>
          <w:sz w:val="32"/>
          <w:szCs w:val="32"/>
        </w:rPr>
      </w:pPr>
    </w:p>
    <w:p w14:paraId="11FD1FA7" w14:textId="77777777" w:rsidR="00CF1F85" w:rsidRDefault="00CF1F85" w:rsidP="00390AB4">
      <w:pPr>
        <w:jc w:val="center"/>
        <w:rPr>
          <w:rFonts w:cstheme="minorHAnsi"/>
          <w:b/>
          <w:sz w:val="32"/>
          <w:szCs w:val="32"/>
        </w:rPr>
      </w:pPr>
    </w:p>
    <w:p w14:paraId="35CEDA67" w14:textId="77777777" w:rsidR="00CF1F85" w:rsidRDefault="00CF1F85" w:rsidP="00390AB4">
      <w:pPr>
        <w:jc w:val="center"/>
        <w:rPr>
          <w:rFonts w:cstheme="minorHAnsi"/>
          <w:b/>
          <w:sz w:val="32"/>
          <w:szCs w:val="32"/>
        </w:rPr>
      </w:pPr>
    </w:p>
    <w:p w14:paraId="41B6F9DC" w14:textId="77777777" w:rsidR="00CF1F85" w:rsidRDefault="00CF1F85" w:rsidP="00390AB4">
      <w:pPr>
        <w:jc w:val="center"/>
        <w:rPr>
          <w:rFonts w:cstheme="minorHAnsi"/>
          <w:b/>
          <w:sz w:val="32"/>
          <w:szCs w:val="32"/>
        </w:rPr>
      </w:pPr>
    </w:p>
    <w:p w14:paraId="3B0ED2A3" w14:textId="77777777" w:rsidR="00CF1F85" w:rsidRDefault="00CF1F85" w:rsidP="00390AB4">
      <w:pPr>
        <w:jc w:val="center"/>
        <w:rPr>
          <w:rFonts w:cstheme="minorHAnsi"/>
          <w:b/>
          <w:sz w:val="32"/>
          <w:szCs w:val="32"/>
        </w:rPr>
      </w:pPr>
    </w:p>
    <w:p w14:paraId="7C04AC72" w14:textId="77777777" w:rsidR="00CF1F85" w:rsidRDefault="00CF1F85" w:rsidP="00390AB4">
      <w:pPr>
        <w:jc w:val="center"/>
        <w:rPr>
          <w:rFonts w:cstheme="minorHAnsi"/>
          <w:b/>
          <w:sz w:val="32"/>
          <w:szCs w:val="32"/>
        </w:rPr>
      </w:pPr>
    </w:p>
    <w:p w14:paraId="13D9E082" w14:textId="77777777" w:rsidR="00CF1F85" w:rsidRDefault="00CF1F85" w:rsidP="00390AB4">
      <w:pPr>
        <w:jc w:val="center"/>
        <w:rPr>
          <w:rFonts w:cstheme="minorHAnsi"/>
          <w:b/>
          <w:sz w:val="32"/>
          <w:szCs w:val="32"/>
        </w:rPr>
      </w:pPr>
    </w:p>
    <w:p w14:paraId="50001FD3" w14:textId="77777777" w:rsidR="00CF1F85" w:rsidRDefault="00CF1F85" w:rsidP="00390AB4">
      <w:pPr>
        <w:jc w:val="center"/>
        <w:rPr>
          <w:rFonts w:cstheme="minorHAnsi"/>
          <w:b/>
          <w:sz w:val="32"/>
          <w:szCs w:val="32"/>
        </w:rPr>
      </w:pPr>
    </w:p>
    <w:p w14:paraId="1E43293B" w14:textId="77777777" w:rsidR="00CF1F85" w:rsidRDefault="00CF1F85" w:rsidP="00390AB4">
      <w:pPr>
        <w:jc w:val="center"/>
        <w:rPr>
          <w:rFonts w:cstheme="minorHAnsi"/>
          <w:b/>
          <w:sz w:val="32"/>
          <w:szCs w:val="32"/>
        </w:rPr>
      </w:pPr>
    </w:p>
    <w:p w14:paraId="13BB6C9B" w14:textId="77777777" w:rsidR="00CF1F85" w:rsidRDefault="00CF1F85" w:rsidP="00390AB4">
      <w:pPr>
        <w:jc w:val="center"/>
        <w:rPr>
          <w:rFonts w:cstheme="minorHAnsi"/>
          <w:b/>
          <w:sz w:val="32"/>
          <w:szCs w:val="32"/>
        </w:rPr>
      </w:pPr>
    </w:p>
    <w:p w14:paraId="3BC00769" w14:textId="77777777" w:rsidR="00CF1F85" w:rsidRDefault="00CF1F85" w:rsidP="00390AB4">
      <w:pPr>
        <w:jc w:val="center"/>
        <w:rPr>
          <w:rFonts w:cstheme="minorHAnsi"/>
          <w:b/>
          <w:sz w:val="32"/>
          <w:szCs w:val="32"/>
        </w:rPr>
      </w:pPr>
    </w:p>
    <w:p w14:paraId="18F128C0" w14:textId="77777777" w:rsidR="00CF1F85" w:rsidRDefault="00CF1F85" w:rsidP="00390AB4">
      <w:pPr>
        <w:jc w:val="center"/>
        <w:rPr>
          <w:rFonts w:cstheme="minorHAnsi"/>
          <w:b/>
          <w:sz w:val="32"/>
          <w:szCs w:val="32"/>
        </w:rPr>
      </w:pPr>
    </w:p>
    <w:p w14:paraId="1A3071E8" w14:textId="77777777" w:rsidR="00CF1F85" w:rsidRDefault="00CF1F85" w:rsidP="00390AB4">
      <w:pPr>
        <w:jc w:val="center"/>
        <w:rPr>
          <w:rFonts w:cstheme="minorHAnsi"/>
          <w:b/>
          <w:sz w:val="32"/>
          <w:szCs w:val="32"/>
        </w:rPr>
      </w:pPr>
    </w:p>
    <w:p w14:paraId="522D40C0" w14:textId="76B5093D" w:rsidR="00390AB4" w:rsidRPr="00DA21D6" w:rsidRDefault="00390AB4" w:rsidP="00390AB4">
      <w:pPr>
        <w:jc w:val="center"/>
        <w:rPr>
          <w:rFonts w:cstheme="minorHAnsi"/>
          <w:b/>
          <w:sz w:val="32"/>
          <w:szCs w:val="32"/>
        </w:rPr>
      </w:pPr>
      <w:r w:rsidRPr="00DA21D6">
        <w:rPr>
          <w:rFonts w:cstheme="minorHAnsi"/>
          <w:b/>
          <w:sz w:val="32"/>
          <w:szCs w:val="32"/>
        </w:rPr>
        <w:lastRenderedPageBreak/>
        <w:t>XXVI</w:t>
      </w:r>
      <w:r w:rsidR="0081499F">
        <w:rPr>
          <w:rFonts w:cstheme="minorHAnsi"/>
          <w:b/>
          <w:sz w:val="32"/>
          <w:szCs w:val="32"/>
        </w:rPr>
        <w:t>I</w:t>
      </w:r>
      <w:r w:rsidRPr="00DA21D6">
        <w:rPr>
          <w:rFonts w:cstheme="minorHAnsi"/>
          <w:b/>
          <w:sz w:val="32"/>
          <w:szCs w:val="32"/>
        </w:rPr>
        <w:t xml:space="preserve"> LETNIA SPARTAKIADA LZS ORAZ MIESZKAŃCÓW WSI </w:t>
      </w:r>
      <w:r w:rsidRPr="00DA21D6">
        <w:rPr>
          <w:rFonts w:cstheme="minorHAnsi"/>
          <w:b/>
          <w:sz w:val="32"/>
          <w:szCs w:val="32"/>
        </w:rPr>
        <w:br/>
        <w:t>GMINY OSTRÓW WIELKOPOLSKI</w:t>
      </w:r>
    </w:p>
    <w:p w14:paraId="2D19DB2B" w14:textId="5DBC3F26" w:rsidR="00390AB4" w:rsidRPr="002466AE" w:rsidRDefault="00390AB4" w:rsidP="00390AB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Lewków</w:t>
      </w:r>
      <w:r w:rsidRPr="002466AE">
        <w:rPr>
          <w:rFonts w:cstheme="minorHAnsi"/>
          <w:b/>
          <w:sz w:val="24"/>
          <w:szCs w:val="24"/>
        </w:rPr>
        <w:t xml:space="preserve"> – 2</w:t>
      </w:r>
      <w:r w:rsidR="0081499F">
        <w:rPr>
          <w:rFonts w:cstheme="minorHAnsi"/>
          <w:b/>
          <w:sz w:val="24"/>
          <w:szCs w:val="24"/>
        </w:rPr>
        <w:t>6</w:t>
      </w:r>
      <w:r w:rsidRPr="002466A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września</w:t>
      </w:r>
      <w:r w:rsidRPr="002466AE">
        <w:rPr>
          <w:rFonts w:cstheme="minorHAnsi"/>
          <w:b/>
          <w:sz w:val="24"/>
          <w:szCs w:val="24"/>
        </w:rPr>
        <w:t xml:space="preserve"> 20</w:t>
      </w:r>
      <w:r>
        <w:rPr>
          <w:rFonts w:cstheme="minorHAnsi"/>
          <w:b/>
          <w:sz w:val="24"/>
          <w:szCs w:val="24"/>
        </w:rPr>
        <w:t>2</w:t>
      </w:r>
      <w:r w:rsidR="0081499F">
        <w:rPr>
          <w:rFonts w:cstheme="minorHAnsi"/>
          <w:b/>
          <w:sz w:val="24"/>
          <w:szCs w:val="24"/>
        </w:rPr>
        <w:t>1</w:t>
      </w:r>
      <w:r w:rsidRPr="002466AE">
        <w:rPr>
          <w:rFonts w:cstheme="minorHAnsi"/>
          <w:b/>
          <w:sz w:val="24"/>
          <w:szCs w:val="24"/>
        </w:rPr>
        <w:t xml:space="preserve"> r.</w:t>
      </w:r>
    </w:p>
    <w:p w14:paraId="53F9DD28" w14:textId="77777777" w:rsidR="00390AB4" w:rsidRPr="002466AE" w:rsidRDefault="00390AB4" w:rsidP="00390AB4">
      <w:pPr>
        <w:pStyle w:val="Lista"/>
        <w:jc w:val="center"/>
        <w:rPr>
          <w:rFonts w:asciiTheme="minorHAnsi" w:hAnsiTheme="minorHAnsi" w:cstheme="minorHAnsi"/>
        </w:rPr>
      </w:pPr>
    </w:p>
    <w:p w14:paraId="33A62DE2" w14:textId="77777777" w:rsidR="00390AB4" w:rsidRPr="002466AE" w:rsidRDefault="00390AB4" w:rsidP="00390AB4">
      <w:pPr>
        <w:pStyle w:val="Lista"/>
        <w:jc w:val="center"/>
        <w:rPr>
          <w:rFonts w:asciiTheme="minorHAnsi" w:hAnsiTheme="minorHAnsi" w:cstheme="minorHAnsi"/>
        </w:rPr>
      </w:pPr>
      <w:r w:rsidRPr="002466AE">
        <w:rPr>
          <w:rFonts w:asciiTheme="minorHAnsi" w:hAnsiTheme="minorHAnsi" w:cstheme="minorHAnsi"/>
        </w:rPr>
        <w:t>LISTA STARTOWA</w:t>
      </w:r>
    </w:p>
    <w:p w14:paraId="093B1597" w14:textId="77777777" w:rsidR="00390AB4" w:rsidRPr="002466AE" w:rsidRDefault="00390AB4" w:rsidP="00390AB4">
      <w:pPr>
        <w:pStyle w:val="Lista"/>
        <w:jc w:val="center"/>
        <w:rPr>
          <w:rFonts w:asciiTheme="minorHAnsi" w:hAnsiTheme="minorHAnsi" w:cstheme="minorHAnsi"/>
        </w:rPr>
      </w:pPr>
    </w:p>
    <w:p w14:paraId="3AB7F734" w14:textId="77777777" w:rsidR="00390AB4" w:rsidRPr="002466AE" w:rsidRDefault="00390AB4" w:rsidP="00390AB4">
      <w:pPr>
        <w:pStyle w:val="Lista"/>
        <w:jc w:val="center"/>
        <w:rPr>
          <w:rFonts w:asciiTheme="minorHAnsi" w:hAnsiTheme="minorHAnsi" w:cstheme="minorHAnsi"/>
        </w:rPr>
      </w:pPr>
    </w:p>
    <w:p w14:paraId="3E936C51" w14:textId="77777777" w:rsidR="00390AB4" w:rsidRPr="002466AE" w:rsidRDefault="00390AB4" w:rsidP="00390AB4">
      <w:pPr>
        <w:pStyle w:val="Lista"/>
        <w:jc w:val="center"/>
        <w:rPr>
          <w:rFonts w:asciiTheme="minorHAnsi" w:hAnsiTheme="minorHAnsi" w:cstheme="minorHAnsi"/>
        </w:rPr>
      </w:pPr>
      <w:r w:rsidRPr="002466AE">
        <w:rPr>
          <w:rFonts w:asciiTheme="minorHAnsi" w:hAnsiTheme="minorHAnsi" w:cstheme="minorHAnsi"/>
        </w:rPr>
        <w:t>…………………………………………………………………………..</w:t>
      </w:r>
    </w:p>
    <w:p w14:paraId="38AF44E1" w14:textId="77777777" w:rsidR="00390AB4" w:rsidRPr="002466AE" w:rsidRDefault="00390AB4" w:rsidP="00390AB4">
      <w:pPr>
        <w:pStyle w:val="Lista"/>
        <w:jc w:val="center"/>
        <w:rPr>
          <w:rFonts w:asciiTheme="minorHAnsi" w:hAnsiTheme="minorHAnsi" w:cstheme="minorHAnsi"/>
        </w:rPr>
      </w:pPr>
      <w:r w:rsidRPr="002466AE">
        <w:rPr>
          <w:rFonts w:asciiTheme="minorHAnsi" w:hAnsiTheme="minorHAnsi" w:cstheme="minorHAnsi"/>
        </w:rPr>
        <w:t>(nazwa drużyny LZS/LKS/Sołectwo)</w:t>
      </w:r>
    </w:p>
    <w:p w14:paraId="36F24355" w14:textId="77777777" w:rsidR="00390AB4" w:rsidRPr="002466AE" w:rsidRDefault="00390AB4" w:rsidP="00390AB4">
      <w:pPr>
        <w:rPr>
          <w:rFonts w:cstheme="minorHAnsi"/>
        </w:rPr>
      </w:pPr>
    </w:p>
    <w:tbl>
      <w:tblPr>
        <w:tblStyle w:val="Tabela-Siatka"/>
        <w:tblW w:w="9381" w:type="dxa"/>
        <w:tblLook w:val="04A0" w:firstRow="1" w:lastRow="0" w:firstColumn="1" w:lastColumn="0" w:noHBand="0" w:noVBand="1"/>
      </w:tblPr>
      <w:tblGrid>
        <w:gridCol w:w="589"/>
        <w:gridCol w:w="3801"/>
        <w:gridCol w:w="2792"/>
        <w:gridCol w:w="2199"/>
      </w:tblGrid>
      <w:tr w:rsidR="00390AB4" w:rsidRPr="002466AE" w14:paraId="095B37D5" w14:textId="77777777" w:rsidTr="008E64D7">
        <w:tc>
          <w:tcPr>
            <w:tcW w:w="589" w:type="dxa"/>
          </w:tcPr>
          <w:p w14:paraId="070DD452" w14:textId="77777777" w:rsidR="00390AB4" w:rsidRPr="002466AE" w:rsidRDefault="00390AB4" w:rsidP="008E64D7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2466AE">
              <w:rPr>
                <w:rFonts w:cstheme="minorHAnsi"/>
                <w:b/>
              </w:rPr>
              <w:t>Lp.</w:t>
            </w:r>
          </w:p>
        </w:tc>
        <w:tc>
          <w:tcPr>
            <w:tcW w:w="3801" w:type="dxa"/>
          </w:tcPr>
          <w:p w14:paraId="3897095C" w14:textId="77777777" w:rsidR="00390AB4" w:rsidRPr="002466AE" w:rsidRDefault="00390AB4" w:rsidP="008E64D7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2466AE">
              <w:rPr>
                <w:rFonts w:cstheme="minorHAnsi"/>
                <w:b/>
              </w:rPr>
              <w:t>Nazwisko i imię</w:t>
            </w:r>
          </w:p>
        </w:tc>
        <w:tc>
          <w:tcPr>
            <w:tcW w:w="2792" w:type="dxa"/>
          </w:tcPr>
          <w:p w14:paraId="154ED169" w14:textId="77777777" w:rsidR="00390AB4" w:rsidRPr="002466AE" w:rsidRDefault="00390AB4" w:rsidP="008E64D7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2466AE">
              <w:rPr>
                <w:rFonts w:cstheme="minorHAnsi"/>
                <w:b/>
              </w:rPr>
              <w:t>Konkurencja</w:t>
            </w:r>
          </w:p>
        </w:tc>
        <w:tc>
          <w:tcPr>
            <w:tcW w:w="2199" w:type="dxa"/>
          </w:tcPr>
          <w:p w14:paraId="0BC46B76" w14:textId="77777777" w:rsidR="00390AB4" w:rsidRPr="002466AE" w:rsidRDefault="00390AB4" w:rsidP="008E64D7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2466AE">
              <w:rPr>
                <w:rFonts w:cstheme="minorHAnsi"/>
                <w:b/>
              </w:rPr>
              <w:t>Uwagi</w:t>
            </w:r>
          </w:p>
        </w:tc>
      </w:tr>
      <w:tr w:rsidR="00390AB4" w:rsidRPr="002466AE" w14:paraId="61E8E25B" w14:textId="77777777" w:rsidTr="008E64D7">
        <w:tc>
          <w:tcPr>
            <w:tcW w:w="589" w:type="dxa"/>
          </w:tcPr>
          <w:p w14:paraId="0B798F12" w14:textId="77777777" w:rsidR="00390AB4" w:rsidRPr="002466AE" w:rsidRDefault="00390AB4" w:rsidP="008E64D7">
            <w:pPr>
              <w:spacing w:before="120" w:after="120"/>
              <w:jc w:val="center"/>
              <w:rPr>
                <w:rFonts w:cstheme="minorHAnsi"/>
              </w:rPr>
            </w:pPr>
            <w:r w:rsidRPr="002466AE">
              <w:rPr>
                <w:rFonts w:cstheme="minorHAnsi"/>
              </w:rPr>
              <w:t>1.</w:t>
            </w:r>
          </w:p>
        </w:tc>
        <w:tc>
          <w:tcPr>
            <w:tcW w:w="3801" w:type="dxa"/>
          </w:tcPr>
          <w:p w14:paraId="51724ADA" w14:textId="77777777" w:rsidR="00390AB4" w:rsidRPr="002466AE" w:rsidRDefault="00390AB4" w:rsidP="008E64D7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792" w:type="dxa"/>
            <w:vMerge w:val="restart"/>
            <w:vAlign w:val="center"/>
          </w:tcPr>
          <w:p w14:paraId="28AE7892" w14:textId="77777777" w:rsidR="00390AB4" w:rsidRPr="002466AE" w:rsidRDefault="00390AB4" w:rsidP="008E64D7">
            <w:pPr>
              <w:spacing w:before="120" w:after="120"/>
              <w:jc w:val="center"/>
              <w:rPr>
                <w:rFonts w:cstheme="minorHAnsi"/>
              </w:rPr>
            </w:pPr>
            <w:r w:rsidRPr="002466AE">
              <w:rPr>
                <w:rFonts w:cstheme="minorHAnsi"/>
              </w:rPr>
              <w:t>Konkurencja rodzinna</w:t>
            </w:r>
          </w:p>
        </w:tc>
        <w:tc>
          <w:tcPr>
            <w:tcW w:w="2199" w:type="dxa"/>
          </w:tcPr>
          <w:p w14:paraId="485437AE" w14:textId="77777777" w:rsidR="00390AB4" w:rsidRPr="002466AE" w:rsidRDefault="00390AB4" w:rsidP="008E64D7">
            <w:pPr>
              <w:spacing w:before="120" w:after="120"/>
              <w:rPr>
                <w:rFonts w:cstheme="minorHAnsi"/>
              </w:rPr>
            </w:pPr>
          </w:p>
        </w:tc>
      </w:tr>
      <w:tr w:rsidR="00390AB4" w:rsidRPr="002466AE" w14:paraId="13DE7827" w14:textId="77777777" w:rsidTr="008E64D7">
        <w:tc>
          <w:tcPr>
            <w:tcW w:w="589" w:type="dxa"/>
          </w:tcPr>
          <w:p w14:paraId="3E409639" w14:textId="77777777" w:rsidR="00390AB4" w:rsidRPr="002466AE" w:rsidRDefault="00390AB4" w:rsidP="008E64D7">
            <w:pPr>
              <w:spacing w:before="120" w:after="120"/>
              <w:jc w:val="center"/>
              <w:rPr>
                <w:rFonts w:cstheme="minorHAnsi"/>
              </w:rPr>
            </w:pPr>
            <w:r w:rsidRPr="002466AE">
              <w:rPr>
                <w:rFonts w:cstheme="minorHAnsi"/>
              </w:rPr>
              <w:t>2.</w:t>
            </w:r>
          </w:p>
        </w:tc>
        <w:tc>
          <w:tcPr>
            <w:tcW w:w="3801" w:type="dxa"/>
          </w:tcPr>
          <w:p w14:paraId="4ECFE864" w14:textId="77777777" w:rsidR="00390AB4" w:rsidRPr="002466AE" w:rsidRDefault="00390AB4" w:rsidP="008E64D7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792" w:type="dxa"/>
            <w:vMerge/>
          </w:tcPr>
          <w:p w14:paraId="19131C72" w14:textId="77777777" w:rsidR="00390AB4" w:rsidRPr="002466AE" w:rsidRDefault="00390AB4" w:rsidP="008E64D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2199" w:type="dxa"/>
          </w:tcPr>
          <w:p w14:paraId="0D370C45" w14:textId="77777777" w:rsidR="00390AB4" w:rsidRPr="002466AE" w:rsidRDefault="00390AB4" w:rsidP="008E64D7">
            <w:pPr>
              <w:spacing w:before="120" w:after="120"/>
              <w:rPr>
                <w:rFonts w:cstheme="minorHAnsi"/>
              </w:rPr>
            </w:pPr>
          </w:p>
        </w:tc>
      </w:tr>
      <w:tr w:rsidR="00390AB4" w:rsidRPr="002466AE" w14:paraId="08E862B5" w14:textId="77777777" w:rsidTr="008E64D7">
        <w:tc>
          <w:tcPr>
            <w:tcW w:w="589" w:type="dxa"/>
          </w:tcPr>
          <w:p w14:paraId="58B435C6" w14:textId="77777777" w:rsidR="00390AB4" w:rsidRPr="002466AE" w:rsidRDefault="00390AB4" w:rsidP="008E64D7">
            <w:pPr>
              <w:spacing w:before="120" w:after="120"/>
              <w:jc w:val="center"/>
              <w:rPr>
                <w:rFonts w:cstheme="minorHAnsi"/>
              </w:rPr>
            </w:pPr>
            <w:r w:rsidRPr="002466AE">
              <w:rPr>
                <w:rFonts w:cstheme="minorHAnsi"/>
              </w:rPr>
              <w:t>3.</w:t>
            </w:r>
          </w:p>
        </w:tc>
        <w:tc>
          <w:tcPr>
            <w:tcW w:w="3801" w:type="dxa"/>
          </w:tcPr>
          <w:p w14:paraId="147FE352" w14:textId="77777777" w:rsidR="00390AB4" w:rsidRPr="002466AE" w:rsidRDefault="00390AB4" w:rsidP="008E64D7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792" w:type="dxa"/>
            <w:vMerge/>
          </w:tcPr>
          <w:p w14:paraId="094073F8" w14:textId="77777777" w:rsidR="00390AB4" w:rsidRPr="002466AE" w:rsidRDefault="00390AB4" w:rsidP="008E64D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2199" w:type="dxa"/>
          </w:tcPr>
          <w:p w14:paraId="08ADA6E5" w14:textId="77777777" w:rsidR="00390AB4" w:rsidRPr="002466AE" w:rsidRDefault="00390AB4" w:rsidP="008E64D7">
            <w:pPr>
              <w:spacing w:before="120" w:after="120"/>
              <w:rPr>
                <w:rFonts w:cstheme="minorHAnsi"/>
              </w:rPr>
            </w:pPr>
          </w:p>
        </w:tc>
      </w:tr>
      <w:tr w:rsidR="00390AB4" w:rsidRPr="002466AE" w14:paraId="59DBFF5D" w14:textId="77777777" w:rsidTr="008E64D7">
        <w:tc>
          <w:tcPr>
            <w:tcW w:w="589" w:type="dxa"/>
          </w:tcPr>
          <w:p w14:paraId="561F601E" w14:textId="77777777" w:rsidR="00390AB4" w:rsidRPr="002466AE" w:rsidRDefault="00390AB4" w:rsidP="008E64D7">
            <w:pPr>
              <w:spacing w:before="120" w:after="120"/>
              <w:jc w:val="center"/>
              <w:rPr>
                <w:rFonts w:cstheme="minorHAnsi"/>
              </w:rPr>
            </w:pPr>
            <w:r w:rsidRPr="002466AE">
              <w:rPr>
                <w:rFonts w:cstheme="minorHAnsi"/>
              </w:rPr>
              <w:t>7.</w:t>
            </w:r>
          </w:p>
        </w:tc>
        <w:tc>
          <w:tcPr>
            <w:tcW w:w="3801" w:type="dxa"/>
          </w:tcPr>
          <w:p w14:paraId="0CB738BE" w14:textId="77777777" w:rsidR="00390AB4" w:rsidRPr="002466AE" w:rsidRDefault="00390AB4" w:rsidP="008E64D7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792" w:type="dxa"/>
          </w:tcPr>
          <w:p w14:paraId="6C087C54" w14:textId="77777777" w:rsidR="00390AB4" w:rsidRPr="002466AE" w:rsidRDefault="00390AB4" w:rsidP="008E64D7">
            <w:pPr>
              <w:spacing w:before="120" w:after="120"/>
              <w:jc w:val="center"/>
              <w:rPr>
                <w:rFonts w:cstheme="minorHAnsi"/>
              </w:rPr>
            </w:pPr>
            <w:r w:rsidRPr="002466AE">
              <w:rPr>
                <w:rFonts w:cstheme="minorHAnsi"/>
              </w:rPr>
              <w:t>Rzuty lotką</w:t>
            </w:r>
            <w:r>
              <w:rPr>
                <w:rFonts w:cstheme="minorHAnsi"/>
              </w:rPr>
              <w:t xml:space="preserve"> kobiet</w:t>
            </w:r>
          </w:p>
        </w:tc>
        <w:tc>
          <w:tcPr>
            <w:tcW w:w="2199" w:type="dxa"/>
          </w:tcPr>
          <w:p w14:paraId="1C96A245" w14:textId="77777777" w:rsidR="00390AB4" w:rsidRPr="002466AE" w:rsidRDefault="00390AB4" w:rsidP="008E64D7">
            <w:pPr>
              <w:spacing w:before="120" w:after="120"/>
              <w:rPr>
                <w:rFonts w:cstheme="minorHAnsi"/>
              </w:rPr>
            </w:pPr>
          </w:p>
        </w:tc>
      </w:tr>
      <w:tr w:rsidR="00390AB4" w:rsidRPr="002466AE" w14:paraId="6A402E31" w14:textId="77777777" w:rsidTr="008E64D7">
        <w:tc>
          <w:tcPr>
            <w:tcW w:w="589" w:type="dxa"/>
          </w:tcPr>
          <w:p w14:paraId="67E08BDE" w14:textId="77777777" w:rsidR="00390AB4" w:rsidRPr="002466AE" w:rsidRDefault="00390AB4" w:rsidP="008E64D7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3801" w:type="dxa"/>
          </w:tcPr>
          <w:p w14:paraId="2C62B1DF" w14:textId="77777777" w:rsidR="00390AB4" w:rsidRPr="002466AE" w:rsidRDefault="00390AB4" w:rsidP="008E64D7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792" w:type="dxa"/>
          </w:tcPr>
          <w:p w14:paraId="614E72E7" w14:textId="77777777" w:rsidR="00390AB4" w:rsidRPr="002466AE" w:rsidRDefault="00390AB4" w:rsidP="008E64D7">
            <w:pPr>
              <w:spacing w:before="120" w:after="120"/>
              <w:jc w:val="center"/>
              <w:rPr>
                <w:rFonts w:cstheme="minorHAnsi"/>
              </w:rPr>
            </w:pPr>
            <w:r w:rsidRPr="002466AE">
              <w:rPr>
                <w:rFonts w:cstheme="minorHAnsi"/>
              </w:rPr>
              <w:t>Rzuty lotką</w:t>
            </w:r>
            <w:r>
              <w:rPr>
                <w:rFonts w:cstheme="minorHAnsi"/>
              </w:rPr>
              <w:t xml:space="preserve"> mężczyzn</w:t>
            </w:r>
          </w:p>
        </w:tc>
        <w:tc>
          <w:tcPr>
            <w:tcW w:w="2199" w:type="dxa"/>
          </w:tcPr>
          <w:p w14:paraId="199AFF48" w14:textId="77777777" w:rsidR="00390AB4" w:rsidRPr="002466AE" w:rsidRDefault="00390AB4" w:rsidP="008E64D7">
            <w:pPr>
              <w:spacing w:before="120" w:after="120"/>
              <w:rPr>
                <w:rFonts w:cstheme="minorHAnsi"/>
              </w:rPr>
            </w:pPr>
          </w:p>
        </w:tc>
      </w:tr>
      <w:tr w:rsidR="00390AB4" w:rsidRPr="002466AE" w14:paraId="531A710C" w14:textId="77777777" w:rsidTr="008E64D7">
        <w:tc>
          <w:tcPr>
            <w:tcW w:w="589" w:type="dxa"/>
          </w:tcPr>
          <w:p w14:paraId="3B39011E" w14:textId="77777777" w:rsidR="00390AB4" w:rsidRPr="002466AE" w:rsidRDefault="00390AB4" w:rsidP="008E64D7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2466AE">
              <w:rPr>
                <w:rFonts w:cstheme="minorHAnsi"/>
              </w:rPr>
              <w:t>.</w:t>
            </w:r>
          </w:p>
        </w:tc>
        <w:tc>
          <w:tcPr>
            <w:tcW w:w="3801" w:type="dxa"/>
          </w:tcPr>
          <w:p w14:paraId="14ECA448" w14:textId="77777777" w:rsidR="00390AB4" w:rsidRPr="002466AE" w:rsidRDefault="00390AB4" w:rsidP="008E64D7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792" w:type="dxa"/>
          </w:tcPr>
          <w:p w14:paraId="55672377" w14:textId="77777777" w:rsidR="00390AB4" w:rsidRPr="002466AE" w:rsidRDefault="00390AB4" w:rsidP="008E64D7">
            <w:pPr>
              <w:spacing w:before="120" w:after="120"/>
              <w:jc w:val="center"/>
              <w:rPr>
                <w:rFonts w:cstheme="minorHAnsi"/>
              </w:rPr>
            </w:pPr>
            <w:r w:rsidRPr="002466AE">
              <w:rPr>
                <w:rFonts w:cstheme="minorHAnsi"/>
              </w:rPr>
              <w:t>Strzały na bramkę</w:t>
            </w:r>
            <w:r>
              <w:rPr>
                <w:rFonts w:cstheme="minorHAnsi"/>
              </w:rPr>
              <w:t xml:space="preserve"> kobiet</w:t>
            </w:r>
          </w:p>
        </w:tc>
        <w:tc>
          <w:tcPr>
            <w:tcW w:w="2199" w:type="dxa"/>
          </w:tcPr>
          <w:p w14:paraId="70C866BE" w14:textId="77777777" w:rsidR="00390AB4" w:rsidRPr="002466AE" w:rsidRDefault="00390AB4" w:rsidP="008E64D7">
            <w:pPr>
              <w:spacing w:before="120" w:after="120"/>
              <w:rPr>
                <w:rFonts w:cstheme="minorHAnsi"/>
              </w:rPr>
            </w:pPr>
          </w:p>
        </w:tc>
      </w:tr>
      <w:tr w:rsidR="00390AB4" w:rsidRPr="002466AE" w14:paraId="3C0938C3" w14:textId="77777777" w:rsidTr="008E64D7">
        <w:tc>
          <w:tcPr>
            <w:tcW w:w="589" w:type="dxa"/>
          </w:tcPr>
          <w:p w14:paraId="386FB419" w14:textId="77777777" w:rsidR="00390AB4" w:rsidRPr="002466AE" w:rsidRDefault="00390AB4" w:rsidP="008E64D7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3801" w:type="dxa"/>
          </w:tcPr>
          <w:p w14:paraId="305CFBA6" w14:textId="77777777" w:rsidR="00390AB4" w:rsidRPr="002466AE" w:rsidRDefault="00390AB4" w:rsidP="008E64D7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792" w:type="dxa"/>
          </w:tcPr>
          <w:p w14:paraId="7A2EDD9A" w14:textId="77777777" w:rsidR="00390AB4" w:rsidRPr="002466AE" w:rsidRDefault="00390AB4" w:rsidP="008E64D7">
            <w:pPr>
              <w:spacing w:before="120" w:after="120"/>
              <w:jc w:val="center"/>
              <w:rPr>
                <w:rFonts w:cstheme="minorHAnsi"/>
              </w:rPr>
            </w:pPr>
            <w:r w:rsidRPr="002466AE">
              <w:rPr>
                <w:rFonts w:cstheme="minorHAnsi"/>
              </w:rPr>
              <w:t>Strzały na bramkę</w:t>
            </w:r>
            <w:r>
              <w:rPr>
                <w:rFonts w:cstheme="minorHAnsi"/>
              </w:rPr>
              <w:t xml:space="preserve"> mężczyzn</w:t>
            </w:r>
          </w:p>
        </w:tc>
        <w:tc>
          <w:tcPr>
            <w:tcW w:w="2199" w:type="dxa"/>
          </w:tcPr>
          <w:p w14:paraId="72F85607" w14:textId="77777777" w:rsidR="00390AB4" w:rsidRPr="002466AE" w:rsidRDefault="00390AB4" w:rsidP="008E64D7">
            <w:pPr>
              <w:spacing w:before="120" w:after="120"/>
              <w:rPr>
                <w:rFonts w:cstheme="minorHAnsi"/>
              </w:rPr>
            </w:pPr>
          </w:p>
        </w:tc>
      </w:tr>
      <w:tr w:rsidR="00390AB4" w:rsidRPr="002466AE" w14:paraId="38716986" w14:textId="77777777" w:rsidTr="008E64D7">
        <w:tc>
          <w:tcPr>
            <w:tcW w:w="589" w:type="dxa"/>
          </w:tcPr>
          <w:p w14:paraId="48D3722C" w14:textId="77777777" w:rsidR="00390AB4" w:rsidRPr="002466AE" w:rsidRDefault="00390AB4" w:rsidP="008E64D7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3801" w:type="dxa"/>
          </w:tcPr>
          <w:p w14:paraId="72CFD9F3" w14:textId="77777777" w:rsidR="00390AB4" w:rsidRPr="002466AE" w:rsidRDefault="00390AB4" w:rsidP="008E64D7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792" w:type="dxa"/>
          </w:tcPr>
          <w:p w14:paraId="2AE9228F" w14:textId="77777777" w:rsidR="00390AB4" w:rsidRPr="002466AE" w:rsidRDefault="00390AB4" w:rsidP="008E64D7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Rzut do kosza kobiet</w:t>
            </w:r>
          </w:p>
        </w:tc>
        <w:tc>
          <w:tcPr>
            <w:tcW w:w="2199" w:type="dxa"/>
          </w:tcPr>
          <w:p w14:paraId="4CDF955A" w14:textId="77777777" w:rsidR="00390AB4" w:rsidRPr="002466AE" w:rsidRDefault="00390AB4" w:rsidP="008E64D7">
            <w:pPr>
              <w:spacing w:before="120" w:after="120"/>
              <w:rPr>
                <w:rFonts w:cstheme="minorHAnsi"/>
              </w:rPr>
            </w:pPr>
          </w:p>
        </w:tc>
      </w:tr>
      <w:tr w:rsidR="00390AB4" w:rsidRPr="002466AE" w14:paraId="74282F1C" w14:textId="77777777" w:rsidTr="008E64D7">
        <w:tc>
          <w:tcPr>
            <w:tcW w:w="589" w:type="dxa"/>
          </w:tcPr>
          <w:p w14:paraId="71EA0C9F" w14:textId="77777777" w:rsidR="00390AB4" w:rsidRPr="002466AE" w:rsidRDefault="00390AB4" w:rsidP="008E64D7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3801" w:type="dxa"/>
          </w:tcPr>
          <w:p w14:paraId="3AF332E3" w14:textId="77777777" w:rsidR="00390AB4" w:rsidRPr="002466AE" w:rsidRDefault="00390AB4" w:rsidP="008E64D7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792" w:type="dxa"/>
          </w:tcPr>
          <w:p w14:paraId="1EF40383" w14:textId="77777777" w:rsidR="00390AB4" w:rsidRDefault="00390AB4" w:rsidP="008E64D7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Rzut do kosza mężczyzn</w:t>
            </w:r>
          </w:p>
        </w:tc>
        <w:tc>
          <w:tcPr>
            <w:tcW w:w="2199" w:type="dxa"/>
          </w:tcPr>
          <w:p w14:paraId="1237724A" w14:textId="77777777" w:rsidR="00390AB4" w:rsidRPr="002466AE" w:rsidRDefault="00390AB4" w:rsidP="008E64D7">
            <w:pPr>
              <w:spacing w:before="120" w:after="120"/>
              <w:rPr>
                <w:rFonts w:cstheme="minorHAnsi"/>
              </w:rPr>
            </w:pPr>
          </w:p>
        </w:tc>
      </w:tr>
      <w:tr w:rsidR="00390AB4" w:rsidRPr="002466AE" w14:paraId="139F7278" w14:textId="77777777" w:rsidTr="008E64D7">
        <w:tc>
          <w:tcPr>
            <w:tcW w:w="589" w:type="dxa"/>
          </w:tcPr>
          <w:p w14:paraId="44A44826" w14:textId="77777777" w:rsidR="00390AB4" w:rsidRPr="002466AE" w:rsidRDefault="00390AB4" w:rsidP="008E64D7">
            <w:pPr>
              <w:spacing w:before="120" w:after="120"/>
              <w:jc w:val="center"/>
              <w:rPr>
                <w:rFonts w:cstheme="minorHAnsi"/>
              </w:rPr>
            </w:pPr>
            <w:r w:rsidRPr="002466AE">
              <w:rPr>
                <w:rFonts w:cstheme="minorHAnsi"/>
              </w:rPr>
              <w:t>1</w:t>
            </w:r>
            <w:r>
              <w:rPr>
                <w:rFonts w:cstheme="minorHAnsi"/>
              </w:rPr>
              <w:t>3</w:t>
            </w:r>
            <w:r w:rsidRPr="002466AE">
              <w:rPr>
                <w:rFonts w:cstheme="minorHAnsi"/>
              </w:rPr>
              <w:t>.</w:t>
            </w:r>
          </w:p>
        </w:tc>
        <w:tc>
          <w:tcPr>
            <w:tcW w:w="3801" w:type="dxa"/>
          </w:tcPr>
          <w:p w14:paraId="6D70A0C2" w14:textId="77777777" w:rsidR="00390AB4" w:rsidRPr="002466AE" w:rsidRDefault="00390AB4" w:rsidP="008E64D7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792" w:type="dxa"/>
          </w:tcPr>
          <w:p w14:paraId="14D43335" w14:textId="77777777" w:rsidR="00390AB4" w:rsidRPr="002466AE" w:rsidRDefault="00390AB4" w:rsidP="008E64D7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 m kobiet</w:t>
            </w:r>
          </w:p>
        </w:tc>
        <w:tc>
          <w:tcPr>
            <w:tcW w:w="2199" w:type="dxa"/>
          </w:tcPr>
          <w:p w14:paraId="2BBD2E21" w14:textId="77777777" w:rsidR="00390AB4" w:rsidRPr="002466AE" w:rsidRDefault="00390AB4" w:rsidP="008E64D7">
            <w:pPr>
              <w:spacing w:before="120" w:after="120"/>
              <w:rPr>
                <w:rFonts w:cstheme="minorHAnsi"/>
              </w:rPr>
            </w:pPr>
          </w:p>
        </w:tc>
      </w:tr>
      <w:tr w:rsidR="00390AB4" w:rsidRPr="002466AE" w14:paraId="43934273" w14:textId="77777777" w:rsidTr="008E64D7">
        <w:tc>
          <w:tcPr>
            <w:tcW w:w="589" w:type="dxa"/>
          </w:tcPr>
          <w:p w14:paraId="66F72E32" w14:textId="77777777" w:rsidR="00390AB4" w:rsidRPr="002466AE" w:rsidRDefault="00390AB4" w:rsidP="008E64D7">
            <w:pPr>
              <w:spacing w:before="120" w:after="120"/>
              <w:jc w:val="center"/>
              <w:rPr>
                <w:rFonts w:cstheme="minorHAnsi"/>
              </w:rPr>
            </w:pPr>
            <w:r w:rsidRPr="002466AE">
              <w:rPr>
                <w:rFonts w:cstheme="minorHAnsi"/>
              </w:rPr>
              <w:t>1</w:t>
            </w:r>
            <w:r>
              <w:rPr>
                <w:rFonts w:cstheme="minorHAnsi"/>
              </w:rPr>
              <w:t>4</w:t>
            </w:r>
            <w:r w:rsidRPr="002466AE">
              <w:rPr>
                <w:rFonts w:cstheme="minorHAnsi"/>
              </w:rPr>
              <w:t>.</w:t>
            </w:r>
          </w:p>
        </w:tc>
        <w:tc>
          <w:tcPr>
            <w:tcW w:w="3801" w:type="dxa"/>
          </w:tcPr>
          <w:p w14:paraId="33B434BE" w14:textId="77777777" w:rsidR="00390AB4" w:rsidRPr="002466AE" w:rsidRDefault="00390AB4" w:rsidP="008E64D7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792" w:type="dxa"/>
          </w:tcPr>
          <w:p w14:paraId="23582B2D" w14:textId="77777777" w:rsidR="00390AB4" w:rsidRPr="002466AE" w:rsidRDefault="00390AB4" w:rsidP="008E64D7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 m mężczyzn</w:t>
            </w:r>
          </w:p>
        </w:tc>
        <w:tc>
          <w:tcPr>
            <w:tcW w:w="2199" w:type="dxa"/>
          </w:tcPr>
          <w:p w14:paraId="087D2223" w14:textId="77777777" w:rsidR="00390AB4" w:rsidRPr="002466AE" w:rsidRDefault="00390AB4" w:rsidP="008E64D7">
            <w:pPr>
              <w:spacing w:before="120" w:after="120"/>
              <w:rPr>
                <w:rFonts w:cstheme="minorHAnsi"/>
              </w:rPr>
            </w:pPr>
          </w:p>
        </w:tc>
      </w:tr>
      <w:tr w:rsidR="00390AB4" w:rsidRPr="002466AE" w14:paraId="0F134046" w14:textId="77777777" w:rsidTr="008E64D7">
        <w:tc>
          <w:tcPr>
            <w:tcW w:w="589" w:type="dxa"/>
          </w:tcPr>
          <w:p w14:paraId="0369164A" w14:textId="77777777" w:rsidR="00390AB4" w:rsidRPr="002466AE" w:rsidRDefault="00390AB4" w:rsidP="008E64D7">
            <w:pPr>
              <w:spacing w:before="120" w:after="120"/>
              <w:jc w:val="center"/>
              <w:rPr>
                <w:rFonts w:cstheme="minorHAnsi"/>
              </w:rPr>
            </w:pPr>
            <w:r w:rsidRPr="002466AE">
              <w:rPr>
                <w:rFonts w:cstheme="minorHAnsi"/>
              </w:rPr>
              <w:t>1</w:t>
            </w:r>
            <w:r>
              <w:rPr>
                <w:rFonts w:cstheme="minorHAnsi"/>
              </w:rPr>
              <w:t>5</w:t>
            </w:r>
            <w:r w:rsidRPr="002466AE">
              <w:rPr>
                <w:rFonts w:cstheme="minorHAnsi"/>
              </w:rPr>
              <w:t>.</w:t>
            </w:r>
          </w:p>
        </w:tc>
        <w:tc>
          <w:tcPr>
            <w:tcW w:w="3801" w:type="dxa"/>
          </w:tcPr>
          <w:p w14:paraId="7188C68F" w14:textId="77777777" w:rsidR="00390AB4" w:rsidRPr="002466AE" w:rsidRDefault="00390AB4" w:rsidP="008E64D7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792" w:type="dxa"/>
          </w:tcPr>
          <w:p w14:paraId="27364633" w14:textId="77777777" w:rsidR="00390AB4" w:rsidRPr="002466AE" w:rsidRDefault="00390AB4" w:rsidP="008E64D7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Skok w dal kobiet</w:t>
            </w:r>
          </w:p>
        </w:tc>
        <w:tc>
          <w:tcPr>
            <w:tcW w:w="2199" w:type="dxa"/>
          </w:tcPr>
          <w:p w14:paraId="682FDBE1" w14:textId="77777777" w:rsidR="00390AB4" w:rsidRPr="002466AE" w:rsidRDefault="00390AB4" w:rsidP="008E64D7">
            <w:pPr>
              <w:spacing w:before="120" w:after="120"/>
              <w:rPr>
                <w:rFonts w:cstheme="minorHAnsi"/>
              </w:rPr>
            </w:pPr>
          </w:p>
        </w:tc>
      </w:tr>
      <w:tr w:rsidR="00390AB4" w:rsidRPr="002466AE" w14:paraId="378E5B72" w14:textId="77777777" w:rsidTr="008E64D7">
        <w:tc>
          <w:tcPr>
            <w:tcW w:w="589" w:type="dxa"/>
          </w:tcPr>
          <w:p w14:paraId="709588BB" w14:textId="77777777" w:rsidR="00390AB4" w:rsidRPr="002466AE" w:rsidRDefault="00390AB4" w:rsidP="008E64D7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</w:t>
            </w:r>
          </w:p>
        </w:tc>
        <w:tc>
          <w:tcPr>
            <w:tcW w:w="3801" w:type="dxa"/>
          </w:tcPr>
          <w:p w14:paraId="33AB5CD4" w14:textId="77777777" w:rsidR="00390AB4" w:rsidRPr="002466AE" w:rsidRDefault="00390AB4" w:rsidP="008E64D7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792" w:type="dxa"/>
          </w:tcPr>
          <w:p w14:paraId="50150443" w14:textId="77777777" w:rsidR="00390AB4" w:rsidRDefault="00390AB4" w:rsidP="008E64D7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Skok w dal mężczyzn</w:t>
            </w:r>
          </w:p>
        </w:tc>
        <w:tc>
          <w:tcPr>
            <w:tcW w:w="2199" w:type="dxa"/>
          </w:tcPr>
          <w:p w14:paraId="5151509C" w14:textId="77777777" w:rsidR="00390AB4" w:rsidRPr="002466AE" w:rsidRDefault="00390AB4" w:rsidP="008E64D7">
            <w:pPr>
              <w:spacing w:before="120" w:after="120"/>
              <w:rPr>
                <w:rFonts w:cstheme="minorHAnsi"/>
              </w:rPr>
            </w:pPr>
          </w:p>
        </w:tc>
      </w:tr>
      <w:tr w:rsidR="00390AB4" w:rsidRPr="002466AE" w14:paraId="0B66B609" w14:textId="77777777" w:rsidTr="008E64D7">
        <w:tc>
          <w:tcPr>
            <w:tcW w:w="589" w:type="dxa"/>
          </w:tcPr>
          <w:p w14:paraId="6B56F808" w14:textId="77777777" w:rsidR="00390AB4" w:rsidRPr="002466AE" w:rsidRDefault="00390AB4" w:rsidP="008E64D7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</w:t>
            </w:r>
          </w:p>
        </w:tc>
        <w:tc>
          <w:tcPr>
            <w:tcW w:w="3801" w:type="dxa"/>
          </w:tcPr>
          <w:p w14:paraId="02764006" w14:textId="77777777" w:rsidR="00390AB4" w:rsidRPr="002466AE" w:rsidRDefault="00390AB4" w:rsidP="008E64D7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792" w:type="dxa"/>
          </w:tcPr>
          <w:p w14:paraId="0D82D610" w14:textId="77777777" w:rsidR="00390AB4" w:rsidRDefault="00390AB4" w:rsidP="008E64D7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Pchnięcie kulą kobiet</w:t>
            </w:r>
          </w:p>
        </w:tc>
        <w:tc>
          <w:tcPr>
            <w:tcW w:w="2199" w:type="dxa"/>
          </w:tcPr>
          <w:p w14:paraId="6F5AD9E9" w14:textId="77777777" w:rsidR="00390AB4" w:rsidRPr="002466AE" w:rsidRDefault="00390AB4" w:rsidP="008E64D7">
            <w:pPr>
              <w:spacing w:before="120" w:after="120"/>
              <w:rPr>
                <w:rFonts w:cstheme="minorHAnsi"/>
              </w:rPr>
            </w:pPr>
          </w:p>
        </w:tc>
      </w:tr>
      <w:tr w:rsidR="00390AB4" w:rsidRPr="002466AE" w14:paraId="2F158417" w14:textId="77777777" w:rsidTr="008E64D7">
        <w:tc>
          <w:tcPr>
            <w:tcW w:w="589" w:type="dxa"/>
          </w:tcPr>
          <w:p w14:paraId="7E622A71" w14:textId="77777777" w:rsidR="00390AB4" w:rsidRPr="002466AE" w:rsidRDefault="00390AB4" w:rsidP="008E64D7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</w:t>
            </w:r>
          </w:p>
        </w:tc>
        <w:tc>
          <w:tcPr>
            <w:tcW w:w="3801" w:type="dxa"/>
          </w:tcPr>
          <w:p w14:paraId="17033394" w14:textId="77777777" w:rsidR="00390AB4" w:rsidRPr="002466AE" w:rsidRDefault="00390AB4" w:rsidP="008E64D7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792" w:type="dxa"/>
          </w:tcPr>
          <w:p w14:paraId="70DE786C" w14:textId="77777777" w:rsidR="00390AB4" w:rsidRDefault="00390AB4" w:rsidP="008E64D7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Pchnięcie kulą mężczyzn</w:t>
            </w:r>
          </w:p>
        </w:tc>
        <w:tc>
          <w:tcPr>
            <w:tcW w:w="2199" w:type="dxa"/>
          </w:tcPr>
          <w:p w14:paraId="21BEC843" w14:textId="77777777" w:rsidR="00390AB4" w:rsidRPr="002466AE" w:rsidRDefault="00390AB4" w:rsidP="008E64D7">
            <w:pPr>
              <w:spacing w:before="120" w:after="120"/>
              <w:rPr>
                <w:rFonts w:cstheme="minorHAnsi"/>
              </w:rPr>
            </w:pPr>
          </w:p>
        </w:tc>
      </w:tr>
      <w:tr w:rsidR="00390AB4" w:rsidRPr="002466AE" w14:paraId="316049B2" w14:textId="77777777" w:rsidTr="008E64D7">
        <w:tc>
          <w:tcPr>
            <w:tcW w:w="589" w:type="dxa"/>
          </w:tcPr>
          <w:p w14:paraId="67792059" w14:textId="77777777" w:rsidR="00390AB4" w:rsidRDefault="00390AB4" w:rsidP="008E64D7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</w:t>
            </w:r>
          </w:p>
        </w:tc>
        <w:tc>
          <w:tcPr>
            <w:tcW w:w="3801" w:type="dxa"/>
          </w:tcPr>
          <w:p w14:paraId="2CDAE6CD" w14:textId="77777777" w:rsidR="00390AB4" w:rsidRPr="002466AE" w:rsidRDefault="00390AB4" w:rsidP="008E64D7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792" w:type="dxa"/>
            <w:vMerge w:val="restart"/>
            <w:vAlign w:val="center"/>
          </w:tcPr>
          <w:p w14:paraId="64D51299" w14:textId="77777777" w:rsidR="00390AB4" w:rsidRDefault="00390AB4" w:rsidP="008E64D7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Sztafeta szwedzka</w:t>
            </w:r>
          </w:p>
        </w:tc>
        <w:tc>
          <w:tcPr>
            <w:tcW w:w="2199" w:type="dxa"/>
          </w:tcPr>
          <w:p w14:paraId="5D376666" w14:textId="77777777" w:rsidR="00390AB4" w:rsidRPr="002466AE" w:rsidRDefault="00390AB4" w:rsidP="008E64D7">
            <w:pPr>
              <w:spacing w:before="120" w:after="120"/>
              <w:rPr>
                <w:rFonts w:cstheme="minorHAnsi"/>
              </w:rPr>
            </w:pPr>
          </w:p>
        </w:tc>
      </w:tr>
      <w:tr w:rsidR="00390AB4" w:rsidRPr="002466AE" w14:paraId="342FE70B" w14:textId="77777777" w:rsidTr="008E64D7">
        <w:tc>
          <w:tcPr>
            <w:tcW w:w="589" w:type="dxa"/>
          </w:tcPr>
          <w:p w14:paraId="55F8080E" w14:textId="77777777" w:rsidR="00390AB4" w:rsidRDefault="00390AB4" w:rsidP="008E64D7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</w:t>
            </w:r>
          </w:p>
        </w:tc>
        <w:tc>
          <w:tcPr>
            <w:tcW w:w="3801" w:type="dxa"/>
          </w:tcPr>
          <w:p w14:paraId="2759EB7C" w14:textId="77777777" w:rsidR="00390AB4" w:rsidRPr="002466AE" w:rsidRDefault="00390AB4" w:rsidP="008E64D7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792" w:type="dxa"/>
            <w:vMerge/>
          </w:tcPr>
          <w:p w14:paraId="3FABCB30" w14:textId="77777777" w:rsidR="00390AB4" w:rsidRDefault="00390AB4" w:rsidP="008E64D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2199" w:type="dxa"/>
          </w:tcPr>
          <w:p w14:paraId="3C9ED3CB" w14:textId="77777777" w:rsidR="00390AB4" w:rsidRPr="002466AE" w:rsidRDefault="00390AB4" w:rsidP="008E64D7">
            <w:pPr>
              <w:spacing w:before="120" w:after="120"/>
              <w:rPr>
                <w:rFonts w:cstheme="minorHAnsi"/>
              </w:rPr>
            </w:pPr>
          </w:p>
        </w:tc>
      </w:tr>
      <w:tr w:rsidR="00390AB4" w:rsidRPr="002466AE" w14:paraId="55DCCCCB" w14:textId="77777777" w:rsidTr="008E64D7">
        <w:tc>
          <w:tcPr>
            <w:tcW w:w="589" w:type="dxa"/>
          </w:tcPr>
          <w:p w14:paraId="2CBF51BC" w14:textId="77777777" w:rsidR="00390AB4" w:rsidRDefault="00390AB4" w:rsidP="008E64D7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21.</w:t>
            </w:r>
          </w:p>
        </w:tc>
        <w:tc>
          <w:tcPr>
            <w:tcW w:w="3801" w:type="dxa"/>
          </w:tcPr>
          <w:p w14:paraId="42AF70BD" w14:textId="77777777" w:rsidR="00390AB4" w:rsidRPr="002466AE" w:rsidRDefault="00390AB4" w:rsidP="008E64D7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792" w:type="dxa"/>
            <w:vMerge/>
          </w:tcPr>
          <w:p w14:paraId="5F84DB86" w14:textId="77777777" w:rsidR="00390AB4" w:rsidRDefault="00390AB4" w:rsidP="008E64D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2199" w:type="dxa"/>
          </w:tcPr>
          <w:p w14:paraId="06E68DDB" w14:textId="77777777" w:rsidR="00390AB4" w:rsidRPr="002466AE" w:rsidRDefault="00390AB4" w:rsidP="008E64D7">
            <w:pPr>
              <w:spacing w:before="120" w:after="120"/>
              <w:rPr>
                <w:rFonts w:cstheme="minorHAnsi"/>
              </w:rPr>
            </w:pPr>
          </w:p>
        </w:tc>
      </w:tr>
      <w:tr w:rsidR="00390AB4" w:rsidRPr="002466AE" w14:paraId="2015FBE8" w14:textId="77777777" w:rsidTr="008E64D7">
        <w:tc>
          <w:tcPr>
            <w:tcW w:w="589" w:type="dxa"/>
          </w:tcPr>
          <w:p w14:paraId="12A97778" w14:textId="77777777" w:rsidR="00390AB4" w:rsidRDefault="00390AB4" w:rsidP="008E64D7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</w:t>
            </w:r>
          </w:p>
        </w:tc>
        <w:tc>
          <w:tcPr>
            <w:tcW w:w="3801" w:type="dxa"/>
          </w:tcPr>
          <w:p w14:paraId="0A58E368" w14:textId="77777777" w:rsidR="00390AB4" w:rsidRPr="002466AE" w:rsidRDefault="00390AB4" w:rsidP="008E64D7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792" w:type="dxa"/>
            <w:vMerge/>
          </w:tcPr>
          <w:p w14:paraId="0F18B1B9" w14:textId="77777777" w:rsidR="00390AB4" w:rsidRDefault="00390AB4" w:rsidP="008E64D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2199" w:type="dxa"/>
          </w:tcPr>
          <w:p w14:paraId="4166CEBD" w14:textId="77777777" w:rsidR="00390AB4" w:rsidRPr="002466AE" w:rsidRDefault="00390AB4" w:rsidP="008E64D7">
            <w:pPr>
              <w:spacing w:before="120" w:after="120"/>
              <w:rPr>
                <w:rFonts w:cstheme="minorHAnsi"/>
              </w:rPr>
            </w:pPr>
          </w:p>
        </w:tc>
      </w:tr>
    </w:tbl>
    <w:p w14:paraId="066DC58E" w14:textId="77777777" w:rsidR="00390AB4" w:rsidRDefault="00390AB4" w:rsidP="00390AB4"/>
    <w:p w14:paraId="783A92E5" w14:textId="77777777" w:rsidR="00B73C91" w:rsidRDefault="00B73C91"/>
    <w:sectPr w:rsidR="00B73C91">
      <w:footnotePr>
        <w:pos w:val="beneathText"/>
      </w:footnotePr>
      <w:pgSz w:w="11906" w:h="16838"/>
      <w:pgMar w:top="709" w:right="16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TE1ACE3D8t00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65B30FF"/>
    <w:multiLevelType w:val="hybridMultilevel"/>
    <w:tmpl w:val="F092B0F0"/>
    <w:lvl w:ilvl="0" w:tplc="5A4A63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56296"/>
    <w:multiLevelType w:val="hybridMultilevel"/>
    <w:tmpl w:val="F092B0F0"/>
    <w:lvl w:ilvl="0" w:tplc="5A4A63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B4"/>
    <w:rsid w:val="00023AED"/>
    <w:rsid w:val="001172A6"/>
    <w:rsid w:val="00140FEB"/>
    <w:rsid w:val="00390AB4"/>
    <w:rsid w:val="00431834"/>
    <w:rsid w:val="0058054A"/>
    <w:rsid w:val="0081499F"/>
    <w:rsid w:val="00A644E7"/>
    <w:rsid w:val="00B73C91"/>
    <w:rsid w:val="00CF1F85"/>
    <w:rsid w:val="00F2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641719"/>
  <w15:chartTrackingRefBased/>
  <w15:docId w15:val="{28B09D37-6139-4CD1-8E2F-A489B75C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AB4"/>
  </w:style>
  <w:style w:type="paragraph" w:styleId="Nagwek1">
    <w:name w:val="heading 1"/>
    <w:basedOn w:val="Normalny"/>
    <w:next w:val="Normalny"/>
    <w:link w:val="Nagwek1Znak"/>
    <w:qFormat/>
    <w:rsid w:val="00390AB4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390AB4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390AB4"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390AB4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0AB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390AB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390AB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390AB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Hipercze">
    <w:name w:val="Hyperlink"/>
    <w:semiHidden/>
    <w:rsid w:val="00390AB4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rsid w:val="00390A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90AB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">
    <w:name w:val="List"/>
    <w:basedOn w:val="Tekstpodstawowy"/>
    <w:semiHidden/>
    <w:rsid w:val="00390AB4"/>
    <w:rPr>
      <w:rFonts w:cs="Arial Unicode MS"/>
    </w:rPr>
  </w:style>
  <w:style w:type="paragraph" w:customStyle="1" w:styleId="WW-Tekstpodstawowy3">
    <w:name w:val="WW-Tekst podstawowy 3"/>
    <w:basedOn w:val="Normalny"/>
    <w:rsid w:val="00390AB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table" w:styleId="Tabela-Siatka">
    <w:name w:val="Table Grid"/>
    <w:basedOn w:val="Standardowy"/>
    <w:uiPriority w:val="39"/>
    <w:rsid w:val="00390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ubi4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lzs.olsztyn.pl/attachments/Image/lzs-logo-300dpi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1124</Words>
  <Characters>6749</Characters>
  <Application>Microsoft Office Word</Application>
  <DocSecurity>0</DocSecurity>
  <Lines>56</Lines>
  <Paragraphs>15</Paragraphs>
  <ScaleCrop>false</ScaleCrop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Szubert</dc:creator>
  <cp:keywords/>
  <dc:description/>
  <cp:lastModifiedBy>Rafał Szubert</cp:lastModifiedBy>
  <cp:revision>10</cp:revision>
  <dcterms:created xsi:type="dcterms:W3CDTF">2021-06-16T09:13:00Z</dcterms:created>
  <dcterms:modified xsi:type="dcterms:W3CDTF">2021-09-20T07:39:00Z</dcterms:modified>
</cp:coreProperties>
</file>